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0E" w:rsidRDefault="00DF2FD7" w:rsidP="00C25926">
      <w:pPr>
        <w:spacing w:before="50"/>
        <w:ind w:right="690"/>
        <w:jc w:val="right"/>
        <w:rPr>
          <w:rFonts w:ascii="DevLys 010" w:hAnsi="DevLys 010"/>
          <w:w w:val="99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nwjHkk"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="008B792D">
        <w:rPr>
          <w:rFonts w:ascii="DevLys 010" w:hAnsi="DevLys 010"/>
          <w:sz w:val="32"/>
          <w:szCs w:val="32"/>
        </w:rPr>
        <w:t>¼</w:t>
      </w:r>
      <w:r w:rsidR="008B792D">
        <w:rPr>
          <w:rFonts w:ascii="DevLys 010" w:hAnsi="DevLys 010"/>
          <w:w w:val="99"/>
          <w:sz w:val="32"/>
          <w:szCs w:val="32"/>
        </w:rPr>
        <w:t>0755½ 2478250]51]52]53</w:t>
      </w:r>
    </w:p>
    <w:p w:rsidR="000F2DF4" w:rsidRPr="00DF2FD7" w:rsidRDefault="002A32F5" w:rsidP="000F2DF4">
      <w:pPr>
        <w:spacing w:before="50"/>
        <w:ind w:right="69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</w:t>
      </w:r>
      <w:r>
        <w:rPr>
          <w:rFonts w:ascii="DevLys 010" w:hAnsi="DevLys 010"/>
          <w:w w:val="99"/>
          <w:sz w:val="32"/>
          <w:szCs w:val="32"/>
        </w:rPr>
        <w:tab/>
      </w:r>
      <w:r>
        <w:rPr>
          <w:rFonts w:ascii="DevLys 010" w:hAnsi="DevLys 010"/>
          <w:w w:val="99"/>
          <w:sz w:val="32"/>
          <w:szCs w:val="32"/>
        </w:rPr>
        <w:tab/>
      </w:r>
      <w:r>
        <w:rPr>
          <w:rFonts w:ascii="DevLys 010" w:hAnsi="DevLys 010"/>
          <w:w w:val="99"/>
          <w:sz w:val="32"/>
          <w:szCs w:val="32"/>
        </w:rPr>
        <w:tab/>
      </w:r>
      <w:r>
        <w:rPr>
          <w:rFonts w:ascii="DevLys 010" w:hAnsi="DevLys 010"/>
          <w:w w:val="99"/>
          <w:sz w:val="32"/>
          <w:szCs w:val="32"/>
        </w:rPr>
        <w:tab/>
      </w:r>
      <w:r>
        <w:rPr>
          <w:rFonts w:ascii="DevLys 010" w:hAnsi="DevLys 010"/>
          <w:w w:val="99"/>
          <w:sz w:val="32"/>
          <w:szCs w:val="32"/>
        </w:rPr>
        <w:tab/>
      </w:r>
      <w:r>
        <w:rPr>
          <w:rFonts w:ascii="DevLys 010" w:hAnsi="DevLys 010"/>
          <w:w w:val="99"/>
          <w:sz w:val="32"/>
          <w:szCs w:val="32"/>
        </w:rPr>
        <w:tab/>
      </w:r>
      <w:r>
        <w:rPr>
          <w:rFonts w:ascii="DevLys 010" w:hAnsi="DevLys 010"/>
          <w:w w:val="99"/>
          <w:sz w:val="32"/>
          <w:szCs w:val="32"/>
        </w:rPr>
        <w:tab/>
      </w:r>
      <w:proofErr w:type="gramStart"/>
      <w:r>
        <w:rPr>
          <w:rFonts w:ascii="DevLys 010" w:hAnsi="DevLys 010"/>
          <w:w w:val="99"/>
          <w:sz w:val="32"/>
          <w:szCs w:val="32"/>
        </w:rPr>
        <w:t>eksckbZy</w:t>
      </w:r>
      <w:proofErr w:type="gramEnd"/>
      <w:r>
        <w:rPr>
          <w:rFonts w:ascii="DevLys 010" w:hAnsi="DevLys 010"/>
          <w:w w:val="99"/>
          <w:sz w:val="32"/>
          <w:szCs w:val="32"/>
        </w:rPr>
        <w:t xml:space="preserve"> ua- 94069</w:t>
      </w:r>
      <w:r w:rsidR="000F2DF4">
        <w:rPr>
          <w:rFonts w:ascii="DevLys 010" w:hAnsi="DevLys 010"/>
          <w:w w:val="99"/>
          <w:sz w:val="32"/>
          <w:szCs w:val="32"/>
        </w:rPr>
        <w:t xml:space="preserve">00305    </w:t>
      </w:r>
    </w:p>
    <w:p w:rsidR="009E7F0E" w:rsidRPr="00DF2FD7" w:rsidRDefault="009E7F0E" w:rsidP="00C25926">
      <w:pPr>
        <w:spacing w:before="2"/>
        <w:rPr>
          <w:rFonts w:ascii="DevLys 010" w:hAnsi="DevLys 010"/>
          <w:sz w:val="15"/>
          <w:szCs w:val="15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130CA4" w:rsidP="00C25926">
      <w:pPr>
        <w:ind w:left="694" w:right="1421"/>
        <w:jc w:val="center"/>
        <w:rPr>
          <w:rFonts w:ascii="DevLys 010" w:hAnsi="DevLys 010"/>
          <w:sz w:val="72"/>
          <w:szCs w:val="72"/>
        </w:rPr>
      </w:pPr>
      <w:r>
        <w:rPr>
          <w:rFonts w:ascii="DevLys 010" w:hAnsi="DevLys 010"/>
          <w:sz w:val="72"/>
          <w:szCs w:val="72"/>
        </w:rPr>
        <w:t>Hkksiky lgdkjh nqX/k la</w:t>
      </w:r>
      <w:proofErr w:type="gramStart"/>
      <w:r>
        <w:rPr>
          <w:rFonts w:ascii="DevLys 010" w:hAnsi="DevLys 010"/>
          <w:sz w:val="72"/>
          <w:szCs w:val="72"/>
        </w:rPr>
        <w:t>?k</w:t>
      </w:r>
      <w:proofErr w:type="gramEnd"/>
      <w:r>
        <w:rPr>
          <w:rFonts w:ascii="DevLys 010" w:hAnsi="DevLys 010"/>
          <w:sz w:val="72"/>
          <w:szCs w:val="72"/>
        </w:rPr>
        <w:t xml:space="preserve"> e;kZfnr Hkksiky</w:t>
      </w:r>
    </w:p>
    <w:p w:rsidR="009E7F0E" w:rsidRPr="00DF2FD7" w:rsidRDefault="009E7F0E" w:rsidP="00C25926">
      <w:pPr>
        <w:spacing w:before="12"/>
        <w:rPr>
          <w:rFonts w:ascii="DevLys 010" w:hAnsi="DevLys 010"/>
          <w:sz w:val="28"/>
          <w:szCs w:val="28"/>
        </w:rPr>
      </w:pPr>
    </w:p>
    <w:p w:rsidR="008B792D" w:rsidRDefault="008B792D" w:rsidP="00C25926">
      <w:pPr>
        <w:ind w:left="2109" w:right="2830"/>
        <w:jc w:val="center"/>
        <w:rPr>
          <w:rFonts w:ascii="DevLys 010" w:hAnsi="DevLys 010"/>
          <w:w w:val="99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>Ms</w:t>
      </w:r>
      <w:proofErr w:type="gramStart"/>
      <w:r>
        <w:rPr>
          <w:rFonts w:ascii="DevLys 010" w:hAnsi="DevLys 010"/>
          <w:w w:val="99"/>
          <w:sz w:val="32"/>
          <w:szCs w:val="32"/>
        </w:rPr>
        <w:t>;jh</w:t>
      </w:r>
      <w:proofErr w:type="gramEnd"/>
      <w:r>
        <w:rPr>
          <w:rFonts w:ascii="DevLys 010" w:hAnsi="DevLys 010"/>
          <w:w w:val="99"/>
          <w:sz w:val="32"/>
          <w:szCs w:val="32"/>
        </w:rPr>
        <w:t xml:space="preserve"> IykaV gchcxat] </w:t>
      </w:r>
    </w:p>
    <w:p w:rsidR="009E7F0E" w:rsidRPr="00DF2FD7" w:rsidRDefault="008B792D" w:rsidP="00C25926">
      <w:pPr>
        <w:ind w:left="2109" w:right="2830"/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Hkksiky&amp;462024 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6"/>
        <w:rPr>
          <w:rFonts w:ascii="DevLys 010" w:hAnsi="DevLys 010"/>
          <w:sz w:val="26"/>
          <w:szCs w:val="26"/>
        </w:rPr>
      </w:pPr>
    </w:p>
    <w:p w:rsidR="00D93247" w:rsidRDefault="004943E9" w:rsidP="00D93247">
      <w:pPr>
        <w:ind w:left="3600"/>
        <w:rPr>
          <w:rFonts w:ascii="DevLys 010" w:hAnsi="DevLys 010"/>
        </w:rPr>
      </w:pPr>
      <w:r w:rsidRPr="00564D4A">
        <w:rPr>
          <w:color w:val="FF0000"/>
          <w:sz w:val="28"/>
        </w:rPr>
        <w:object w:dxaOrig="5069" w:dyaOrig="4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7pt" o:ole="" fillcolor="window">
            <v:imagedata r:id="rId6" o:title=""/>
          </v:shape>
          <o:OLEObject Type="Embed" ProgID="Word.Picture.8" ShapeID="_x0000_i1025" DrawAspect="Content" ObjectID="_1690794832" r:id="rId7"/>
        </w:object>
      </w:r>
    </w:p>
    <w:p w:rsidR="00D93247" w:rsidRDefault="00D93247" w:rsidP="00D93247">
      <w:pPr>
        <w:ind w:left="3600"/>
        <w:rPr>
          <w:rFonts w:ascii="DevLys 010" w:hAnsi="DevLys 010"/>
        </w:rPr>
      </w:pPr>
    </w:p>
    <w:p w:rsidR="00D93247" w:rsidRDefault="00D93247" w:rsidP="00D93247">
      <w:pPr>
        <w:ind w:left="3600"/>
        <w:rPr>
          <w:rFonts w:ascii="DevLys 010" w:hAnsi="DevLys 010"/>
        </w:rPr>
      </w:pPr>
    </w:p>
    <w:p w:rsidR="00D93247" w:rsidRPr="00D93247" w:rsidRDefault="00DF2FD7" w:rsidP="00D93247">
      <w:pPr>
        <w:ind w:left="3600"/>
        <w:rPr>
          <w:rFonts w:ascii="DevLys 010" w:hAnsi="DevLys 010"/>
        </w:rPr>
      </w:pPr>
      <w:proofErr w:type="gramStart"/>
      <w:r w:rsidRPr="00DF2FD7">
        <w:rPr>
          <w:rFonts w:ascii="DevLys 010" w:hAnsi="DevLys 010"/>
          <w:w w:val="99"/>
          <w:sz w:val="44"/>
          <w:szCs w:val="44"/>
          <w:u w:val="single" w:color="000000"/>
        </w:rPr>
        <w:t>fufonk</w:t>
      </w:r>
      <w:proofErr w:type="gramEnd"/>
      <w:r w:rsidR="00D93247">
        <w:rPr>
          <w:rFonts w:ascii="DevLys 010" w:hAnsi="DevLys 010"/>
          <w:w w:val="99"/>
          <w:sz w:val="44"/>
          <w:szCs w:val="44"/>
          <w:u w:val="single" w:color="000000"/>
        </w:rPr>
        <w:t xml:space="preserve"> </w:t>
      </w:r>
      <w:r w:rsidR="00D93247" w:rsidRPr="00DF2FD7">
        <w:rPr>
          <w:rFonts w:ascii="DevLys 010" w:hAnsi="DevLys 010"/>
          <w:w w:val="99"/>
          <w:sz w:val="44"/>
          <w:szCs w:val="44"/>
          <w:u w:val="single" w:color="000000"/>
        </w:rPr>
        <w:t>nLrkost</w:t>
      </w:r>
    </w:p>
    <w:p w:rsidR="009E7F0E" w:rsidRPr="00DF2FD7" w:rsidRDefault="00D93247" w:rsidP="00C25926">
      <w:pPr>
        <w:ind w:left="3500" w:right="4221"/>
        <w:jc w:val="center"/>
        <w:rPr>
          <w:rFonts w:ascii="DevLys 010" w:hAnsi="DevLys 010"/>
          <w:sz w:val="44"/>
          <w:szCs w:val="44"/>
        </w:rPr>
      </w:pPr>
      <w:r>
        <w:rPr>
          <w:rFonts w:ascii="DevLys 010" w:hAnsi="DevLys 010"/>
          <w:w w:val="99"/>
          <w:sz w:val="44"/>
          <w:szCs w:val="44"/>
          <w:u w:val="single" w:color="000000"/>
        </w:rPr>
        <w:t xml:space="preserve"> 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7"/>
        <w:rPr>
          <w:rFonts w:ascii="DevLys 010" w:hAnsi="DevLys 010"/>
          <w:sz w:val="28"/>
          <w:szCs w:val="28"/>
        </w:rPr>
      </w:pPr>
    </w:p>
    <w:p w:rsidR="009E7F0E" w:rsidRPr="00DF2FD7" w:rsidRDefault="00DF2FD7" w:rsidP="00607E3A">
      <w:pPr>
        <w:spacing w:before="5"/>
        <w:ind w:left="108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</w:t>
      </w:r>
      <w:proofErr w:type="gramEnd"/>
      <w:r w:rsidR="00607E3A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Øekad</w:t>
      </w:r>
      <w:r w:rsidR="002A32F5">
        <w:rPr>
          <w:rFonts w:ascii="DevLys 010" w:hAnsi="DevLys 010"/>
          <w:sz w:val="32"/>
          <w:szCs w:val="32"/>
        </w:rPr>
        <w:t xml:space="preserve"> 8504</w:t>
      </w:r>
      <w:r w:rsidR="00607E3A">
        <w:rPr>
          <w:rFonts w:ascii="DevLys 010" w:hAnsi="DevLys 010"/>
          <w:w w:val="99"/>
          <w:sz w:val="32"/>
          <w:szCs w:val="32"/>
        </w:rPr>
        <w:t xml:space="preserve">  Ø;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="00D93247">
        <w:rPr>
          <w:rFonts w:ascii="DevLys 010" w:hAnsi="DevLys 010"/>
          <w:w w:val="99"/>
          <w:sz w:val="32"/>
          <w:szCs w:val="32"/>
        </w:rPr>
        <w:t>2021</w:t>
      </w:r>
      <w:r w:rsidR="00943CD0">
        <w:rPr>
          <w:rFonts w:ascii="DevLys 010" w:hAnsi="DevLys 010"/>
          <w:sz w:val="32"/>
          <w:szCs w:val="32"/>
        </w:rPr>
        <w:t xml:space="preserve">    </w:t>
      </w:r>
      <w:r w:rsidR="00607E3A">
        <w:rPr>
          <w:rFonts w:ascii="DevLys 010" w:hAnsi="DevLys 010"/>
          <w:sz w:val="32"/>
          <w:szCs w:val="32"/>
        </w:rPr>
        <w:tab/>
      </w:r>
      <w:r w:rsidR="00607E3A">
        <w:rPr>
          <w:rFonts w:ascii="DevLys 010" w:hAnsi="DevLys 010"/>
          <w:sz w:val="32"/>
          <w:szCs w:val="32"/>
        </w:rPr>
        <w:tab/>
      </w:r>
      <w:r w:rsidR="002A32F5">
        <w:rPr>
          <w:rFonts w:ascii="DevLys 010" w:hAnsi="DevLys 010"/>
          <w:sz w:val="32"/>
          <w:szCs w:val="32"/>
        </w:rPr>
        <w:tab/>
      </w:r>
      <w:r w:rsidR="002A32F5">
        <w:rPr>
          <w:rFonts w:ascii="DevLys 010" w:hAnsi="DevLys 010"/>
          <w:sz w:val="32"/>
          <w:szCs w:val="32"/>
        </w:rPr>
        <w:tab/>
      </w:r>
      <w:r w:rsidR="00943CD0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fnukad</w:t>
      </w:r>
      <w:r w:rsidR="002A32F5">
        <w:rPr>
          <w:rFonts w:ascii="DevLys 010" w:hAnsi="DevLys 010"/>
          <w:sz w:val="32"/>
          <w:szCs w:val="32"/>
        </w:rPr>
        <w:t xml:space="preserve"> 04-08-2021</w:t>
      </w:r>
    </w:p>
    <w:p w:rsidR="009E7F0E" w:rsidRPr="00DF2FD7" w:rsidRDefault="009E7F0E" w:rsidP="00C25926">
      <w:pPr>
        <w:rPr>
          <w:rFonts w:ascii="DevLys 010" w:hAnsi="DevLys 010"/>
          <w:sz w:val="14"/>
          <w:szCs w:val="14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43CD0" w:rsidRDefault="00DF2FD7" w:rsidP="00943CD0">
      <w:pPr>
        <w:ind w:left="90" w:right="51" w:firstLine="19"/>
        <w:rPr>
          <w:rFonts w:ascii="DevLys 010" w:hAnsi="DevLys 010"/>
          <w:w w:val="99"/>
          <w:sz w:val="32"/>
          <w:szCs w:val="32"/>
        </w:rPr>
      </w:pPr>
      <w:r w:rsidRPr="00DF2FD7">
        <w:rPr>
          <w:rFonts w:ascii="DevLys 010" w:hAnsi="DevLys 010"/>
          <w:w w:val="99"/>
          <w:sz w:val="32"/>
          <w:szCs w:val="32"/>
        </w:rPr>
        <w:t>lkexzh@dk;Z%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="00263EB7">
        <w:rPr>
          <w:rFonts w:ascii="DevLys 010" w:hAnsi="DevLys 010"/>
          <w:w w:val="99"/>
          <w:sz w:val="32"/>
          <w:szCs w:val="32"/>
        </w:rPr>
        <w:t>Hkksiky lgdkjh nqX/k la?k e;kZfnr</w:t>
      </w:r>
      <w:r w:rsidR="008B792D">
        <w:rPr>
          <w:rFonts w:ascii="DevLys 010" w:hAnsi="DevLys 010"/>
          <w:w w:val="99"/>
          <w:sz w:val="32"/>
          <w:szCs w:val="32"/>
        </w:rPr>
        <w:t>]</w:t>
      </w:r>
      <w:r w:rsidR="00263EB7">
        <w:rPr>
          <w:rFonts w:ascii="DevLys 010" w:hAnsi="DevLys 010"/>
          <w:w w:val="99"/>
          <w:sz w:val="32"/>
          <w:szCs w:val="32"/>
        </w:rPr>
        <w:t xml:space="preserve"> Hkksiky</w:t>
      </w:r>
      <w:r w:rsidR="00943CD0">
        <w:rPr>
          <w:rFonts w:ascii="DevLys 010" w:hAnsi="DevLys 010"/>
          <w:w w:val="99"/>
          <w:sz w:val="32"/>
          <w:szCs w:val="32"/>
        </w:rPr>
        <w:t xml:space="preserve"> esa dEI;wVj</w:t>
      </w:r>
      <w:r w:rsidR="000F2DF4">
        <w:rPr>
          <w:rFonts w:ascii="DevLys 010" w:hAnsi="DevLys 010"/>
          <w:w w:val="99"/>
          <w:sz w:val="32"/>
          <w:szCs w:val="32"/>
        </w:rPr>
        <w:t xml:space="preserve"> ,oa fizaVj</w:t>
      </w:r>
      <w:r w:rsidR="00943CD0">
        <w:rPr>
          <w:rFonts w:ascii="DevLys 010" w:hAnsi="DevLys 010"/>
          <w:w w:val="99"/>
          <w:sz w:val="32"/>
          <w:szCs w:val="32"/>
        </w:rPr>
        <w:t xml:space="preserve"> ,-,e-lh dk dk;Z fn,s tkus ckor~A</w:t>
      </w:r>
    </w:p>
    <w:p w:rsidR="009E7F0E" w:rsidRPr="00DF2FD7" w:rsidRDefault="009E7F0E" w:rsidP="00C25926">
      <w:pPr>
        <w:spacing w:before="8"/>
        <w:rPr>
          <w:rFonts w:ascii="DevLys 010" w:hAnsi="DevLys 010"/>
          <w:sz w:val="17"/>
          <w:szCs w:val="17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D93247" w:rsidRDefault="00D93247">
      <w:pPr>
        <w:rPr>
          <w:rFonts w:ascii="DevLys 010" w:hAnsi="DevLys 010"/>
          <w:sz w:val="17"/>
          <w:szCs w:val="17"/>
        </w:rPr>
      </w:pPr>
      <w:r>
        <w:rPr>
          <w:rFonts w:ascii="DevLys 010" w:hAnsi="DevLys 010"/>
          <w:sz w:val="17"/>
          <w:szCs w:val="17"/>
        </w:rPr>
        <w:br w:type="page"/>
      </w:r>
    </w:p>
    <w:p w:rsidR="009E7F0E" w:rsidRPr="00DF2FD7" w:rsidRDefault="009E7F0E" w:rsidP="00C25926">
      <w:pPr>
        <w:spacing w:before="2"/>
        <w:rPr>
          <w:rFonts w:ascii="DevLys 010" w:hAnsi="DevLys 010"/>
          <w:sz w:val="17"/>
          <w:szCs w:val="17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130CA4" w:rsidP="00C25926">
      <w:pPr>
        <w:ind w:left="556" w:right="579"/>
        <w:jc w:val="center"/>
        <w:rPr>
          <w:rFonts w:ascii="DevLys 010" w:hAnsi="DevLys 010"/>
          <w:sz w:val="72"/>
          <w:szCs w:val="72"/>
        </w:rPr>
      </w:pPr>
      <w:r>
        <w:rPr>
          <w:rFonts w:ascii="DevLys 010" w:hAnsi="DevLys 010"/>
          <w:sz w:val="72"/>
          <w:szCs w:val="72"/>
        </w:rPr>
        <w:t>Hkksiky lgdkjh nqX/k la</w:t>
      </w:r>
      <w:proofErr w:type="gramStart"/>
      <w:r>
        <w:rPr>
          <w:rFonts w:ascii="DevLys 010" w:hAnsi="DevLys 010"/>
          <w:sz w:val="72"/>
          <w:szCs w:val="72"/>
        </w:rPr>
        <w:t>?k</w:t>
      </w:r>
      <w:proofErr w:type="gramEnd"/>
      <w:r>
        <w:rPr>
          <w:rFonts w:ascii="DevLys 010" w:hAnsi="DevLys 010"/>
          <w:sz w:val="72"/>
          <w:szCs w:val="72"/>
        </w:rPr>
        <w:t xml:space="preserve"> e;kZfnr Hkksiky</w:t>
      </w:r>
    </w:p>
    <w:p w:rsidR="009E7F0E" w:rsidRPr="00DF2FD7" w:rsidRDefault="009E7F0E" w:rsidP="00C25926">
      <w:pPr>
        <w:spacing w:before="12"/>
        <w:rPr>
          <w:rFonts w:ascii="DevLys 010" w:hAnsi="DevLys 010"/>
          <w:sz w:val="28"/>
          <w:szCs w:val="28"/>
        </w:rPr>
      </w:pPr>
    </w:p>
    <w:p w:rsidR="008B792D" w:rsidRDefault="008B792D" w:rsidP="00C25926">
      <w:pPr>
        <w:ind w:left="2109" w:right="2830"/>
        <w:jc w:val="center"/>
        <w:rPr>
          <w:rFonts w:ascii="DevLys 010" w:hAnsi="DevLys 010"/>
          <w:w w:val="99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</w:t>
      </w:r>
      <w:r w:rsidR="00263EB7">
        <w:rPr>
          <w:rFonts w:ascii="DevLys 010" w:hAnsi="DevLys 010"/>
          <w:w w:val="99"/>
          <w:sz w:val="32"/>
          <w:szCs w:val="32"/>
        </w:rPr>
        <w:t xml:space="preserve"> </w:t>
      </w:r>
      <w:r>
        <w:rPr>
          <w:rFonts w:ascii="DevLys 010" w:hAnsi="DevLys 010"/>
          <w:w w:val="99"/>
          <w:sz w:val="32"/>
          <w:szCs w:val="32"/>
        </w:rPr>
        <w:t>Ms</w:t>
      </w:r>
      <w:proofErr w:type="gramStart"/>
      <w:r>
        <w:rPr>
          <w:rFonts w:ascii="DevLys 010" w:hAnsi="DevLys 010"/>
          <w:w w:val="99"/>
          <w:sz w:val="32"/>
          <w:szCs w:val="32"/>
        </w:rPr>
        <w:t>;jh</w:t>
      </w:r>
      <w:proofErr w:type="gramEnd"/>
      <w:r>
        <w:rPr>
          <w:rFonts w:ascii="DevLys 010" w:hAnsi="DevLys 010"/>
          <w:w w:val="99"/>
          <w:sz w:val="32"/>
          <w:szCs w:val="32"/>
        </w:rPr>
        <w:t xml:space="preserve"> IykaV gchcxat] </w:t>
      </w:r>
    </w:p>
    <w:p w:rsidR="008B792D" w:rsidRPr="00DF2FD7" w:rsidRDefault="008B792D" w:rsidP="00C25926">
      <w:pPr>
        <w:ind w:left="2109" w:right="2830"/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Hkksiky&amp;462024 </w:t>
      </w:r>
    </w:p>
    <w:p w:rsidR="009E7F0E" w:rsidRPr="00DF2FD7" w:rsidRDefault="009E7F0E" w:rsidP="00C25926">
      <w:pPr>
        <w:ind w:right="3038"/>
        <w:rPr>
          <w:rFonts w:ascii="DevLys 010" w:hAnsi="DevLys 010"/>
          <w:sz w:val="10"/>
          <w:szCs w:val="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ind w:left="188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</w:t>
      </w:r>
      <w:proofErr w:type="gramEnd"/>
      <w:r w:rsidR="00607E3A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Øekad</w:t>
      </w:r>
      <w:r w:rsidR="002A32F5">
        <w:rPr>
          <w:rFonts w:ascii="DevLys 010" w:hAnsi="DevLys 010"/>
          <w:w w:val="99"/>
          <w:sz w:val="32"/>
          <w:szCs w:val="32"/>
        </w:rPr>
        <w:t xml:space="preserve"> 8504 </w:t>
      </w:r>
      <w:r w:rsidR="00263EB7">
        <w:rPr>
          <w:rFonts w:ascii="DevLys 010" w:hAnsi="DevLys 010"/>
          <w:w w:val="99"/>
          <w:sz w:val="32"/>
          <w:szCs w:val="32"/>
        </w:rPr>
        <w:t>dz;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="00D93247">
        <w:rPr>
          <w:rFonts w:ascii="DevLys 010" w:hAnsi="DevLys 010"/>
          <w:w w:val="99"/>
          <w:sz w:val="32"/>
          <w:szCs w:val="32"/>
        </w:rPr>
        <w:t>2021</w:t>
      </w:r>
      <w:r w:rsidR="002B0AE8">
        <w:rPr>
          <w:rFonts w:ascii="DevLys 010" w:hAnsi="DevLys 010"/>
          <w:w w:val="99"/>
          <w:sz w:val="32"/>
          <w:szCs w:val="32"/>
        </w:rPr>
        <w:t xml:space="preserve">  </w:t>
      </w:r>
      <w:r w:rsidRPr="00DF2FD7">
        <w:rPr>
          <w:rFonts w:ascii="DevLys 010" w:hAnsi="DevLys 010"/>
          <w:sz w:val="32"/>
          <w:szCs w:val="32"/>
        </w:rPr>
        <w:t xml:space="preserve">               </w:t>
      </w:r>
      <w:r w:rsidR="002A32F5">
        <w:rPr>
          <w:rFonts w:ascii="DevLys 010" w:hAnsi="DevLys 010"/>
          <w:sz w:val="32"/>
          <w:szCs w:val="32"/>
        </w:rPr>
        <w:tab/>
      </w:r>
      <w:r w:rsidR="002A32F5">
        <w:rPr>
          <w:rFonts w:ascii="DevLys 010" w:hAnsi="DevLys 010"/>
          <w:sz w:val="32"/>
          <w:szCs w:val="32"/>
        </w:rPr>
        <w:tab/>
      </w:r>
      <w:r w:rsidRPr="00DF2FD7">
        <w:rPr>
          <w:rFonts w:ascii="DevLys 010" w:hAnsi="DevLys 010"/>
          <w:w w:val="99"/>
          <w:sz w:val="32"/>
          <w:szCs w:val="32"/>
        </w:rPr>
        <w:t>fnukad</w:t>
      </w:r>
      <w:r w:rsidR="002A32F5">
        <w:rPr>
          <w:rFonts w:ascii="DevLys 010" w:hAnsi="DevLys 010"/>
          <w:sz w:val="32"/>
          <w:szCs w:val="32"/>
        </w:rPr>
        <w:t xml:space="preserve"> </w:t>
      </w:r>
      <w:r w:rsidR="002A32F5">
        <w:rPr>
          <w:rFonts w:ascii="DevLys 010" w:hAnsi="DevLys 010"/>
          <w:w w:val="99"/>
          <w:sz w:val="32"/>
          <w:szCs w:val="32"/>
        </w:rPr>
        <w:t>04-08-2021</w:t>
      </w:r>
    </w:p>
    <w:p w:rsidR="009E7F0E" w:rsidRPr="00DF2FD7" w:rsidRDefault="009E7F0E" w:rsidP="00C25926">
      <w:pPr>
        <w:spacing w:before="6"/>
        <w:rPr>
          <w:rFonts w:ascii="DevLys 010" w:hAnsi="DevLys 010"/>
          <w:sz w:val="11"/>
          <w:szCs w:val="11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43CD0" w:rsidP="00C25926">
      <w:pPr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w w:val="99"/>
          <w:sz w:val="32"/>
          <w:szCs w:val="32"/>
          <w:u w:val="single" w:color="000000"/>
        </w:rPr>
        <w:t>dEI;</w:t>
      </w:r>
      <w:proofErr w:type="gramEnd"/>
      <w:r>
        <w:rPr>
          <w:rFonts w:ascii="DevLys 010" w:hAnsi="DevLys 010"/>
          <w:w w:val="99"/>
          <w:sz w:val="32"/>
          <w:szCs w:val="32"/>
          <w:u w:val="single" w:color="000000"/>
        </w:rPr>
        <w:t>wVj ,oa fizaVj ,-,e-lh gsrq fufonk vkea=.k lwpuk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15"/>
        <w:rPr>
          <w:rFonts w:ascii="DevLys 010" w:hAnsi="DevLys 010"/>
          <w:sz w:val="22"/>
          <w:szCs w:val="22"/>
        </w:rPr>
      </w:pPr>
    </w:p>
    <w:p w:rsidR="009E7F0E" w:rsidRPr="00DF2FD7" w:rsidRDefault="00263EB7" w:rsidP="00C25926">
      <w:pPr>
        <w:spacing w:before="35"/>
        <w:ind w:left="188" w:right="55" w:firstLine="854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>Hkksiky lgdkjh nqX/k la?k e;kZfnr Hkksiky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}kjk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943CD0">
        <w:rPr>
          <w:rFonts w:ascii="DevLys 010" w:hAnsi="DevLys 010"/>
          <w:w w:val="99"/>
          <w:sz w:val="32"/>
          <w:szCs w:val="32"/>
        </w:rPr>
        <w:t xml:space="preserve">nqX/k la?k eas LFkkfir </w:t>
      </w:r>
      <w:r w:rsidR="000F2DF4">
        <w:rPr>
          <w:rFonts w:ascii="DevLys 010" w:hAnsi="DevLys 010"/>
          <w:w w:val="99"/>
          <w:sz w:val="32"/>
          <w:szCs w:val="32"/>
        </w:rPr>
        <w:t>dEI;wVj</w:t>
      </w:r>
      <w:r w:rsidR="00943CD0">
        <w:rPr>
          <w:rFonts w:ascii="DevLys 010" w:hAnsi="DevLys 010"/>
          <w:w w:val="99"/>
          <w:sz w:val="32"/>
          <w:szCs w:val="32"/>
        </w:rPr>
        <w:t xml:space="preserve"> ,oa fizaVj</w:t>
      </w:r>
      <w:r w:rsidR="00DF2FD7" w:rsidRPr="00DF2FD7">
        <w:rPr>
          <w:rFonts w:ascii="DevLys 010" w:hAnsi="DevLys 010"/>
          <w:w w:val="99"/>
          <w:sz w:val="32"/>
          <w:szCs w:val="32"/>
        </w:rPr>
        <w:t xml:space="preserve"> </w:t>
      </w:r>
      <w:r w:rsidR="000F2DF4">
        <w:rPr>
          <w:rFonts w:ascii="DevLys 010" w:hAnsi="DevLys 010"/>
          <w:w w:val="99"/>
          <w:sz w:val="32"/>
          <w:szCs w:val="32"/>
        </w:rPr>
        <w:t>dk ,-,e-lh dk;Z gsrq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lhycan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fufonk;sa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vkeaf=r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tkrh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gSA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fufonk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izi=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dher</w:t>
      </w:r>
      <w:r w:rsidR="00F0504C">
        <w:rPr>
          <w:rFonts w:ascii="DevLys 010" w:hAnsi="DevLys 010"/>
          <w:w w:val="99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:-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500@&amp;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gS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tks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8B792D">
        <w:rPr>
          <w:rFonts w:ascii="DevLys 010" w:hAnsi="DevLys 010"/>
          <w:w w:val="99"/>
          <w:sz w:val="32"/>
          <w:szCs w:val="32"/>
        </w:rPr>
        <w:t>nqX/k la?k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iz’kklu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d{k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fufonk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izdk’ku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frfFk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fnukad</w:t>
      </w:r>
      <w:r w:rsidR="00F0504C">
        <w:rPr>
          <w:rFonts w:ascii="DevLys 010" w:hAnsi="DevLys 010"/>
          <w:w w:val="99"/>
          <w:sz w:val="32"/>
          <w:szCs w:val="32"/>
        </w:rPr>
        <w:t xml:space="preserve"> </w:t>
      </w:r>
      <w:r w:rsidR="00943CD0">
        <w:rPr>
          <w:rFonts w:ascii="DevLys 010" w:hAnsi="DevLys 010"/>
          <w:w w:val="99"/>
          <w:sz w:val="32"/>
          <w:szCs w:val="32"/>
        </w:rPr>
        <w:t xml:space="preserve">24-08-2021 </w:t>
      </w:r>
      <w:r w:rsidR="00DF2FD7" w:rsidRPr="00DF2FD7">
        <w:rPr>
          <w:rFonts w:ascii="DevLys 010" w:hAnsi="DevLys 010"/>
          <w:w w:val="99"/>
          <w:sz w:val="32"/>
          <w:szCs w:val="32"/>
        </w:rPr>
        <w:t>lka;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943CD0">
        <w:rPr>
          <w:rFonts w:ascii="DevLys 010" w:hAnsi="DevLys 010"/>
          <w:sz w:val="32"/>
          <w:szCs w:val="32"/>
        </w:rPr>
        <w:t xml:space="preserve">3 </w:t>
      </w:r>
      <w:r w:rsidR="00DF2FD7" w:rsidRPr="00DF2FD7">
        <w:rPr>
          <w:rFonts w:ascii="DevLys 010" w:hAnsi="DevLys 010"/>
          <w:w w:val="99"/>
          <w:sz w:val="32"/>
          <w:szCs w:val="32"/>
        </w:rPr>
        <w:t>cts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rd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foØ;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tkosaxhA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fufonk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fnukad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943CD0">
        <w:rPr>
          <w:rFonts w:ascii="DevLys 010" w:hAnsi="DevLys 010"/>
          <w:w w:val="99"/>
          <w:sz w:val="32"/>
          <w:szCs w:val="32"/>
        </w:rPr>
        <w:t xml:space="preserve">25-08-2021 </w:t>
      </w:r>
      <w:r w:rsidR="00DF2FD7" w:rsidRPr="00DF2FD7">
        <w:rPr>
          <w:rFonts w:ascii="DevLys 010" w:hAnsi="DevLys 010"/>
          <w:w w:val="99"/>
          <w:sz w:val="32"/>
          <w:szCs w:val="32"/>
        </w:rPr>
        <w:t>dks</w:t>
      </w:r>
      <w:r w:rsidR="00905A17">
        <w:rPr>
          <w:rFonts w:ascii="DevLys 010" w:hAnsi="DevLys 010"/>
          <w:w w:val="99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nksigj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3-00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rd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0F2DF4">
        <w:rPr>
          <w:rFonts w:ascii="DevLys 010" w:hAnsi="DevLys 010"/>
          <w:w w:val="99"/>
          <w:sz w:val="32"/>
          <w:szCs w:val="32"/>
        </w:rPr>
        <w:t>tek dh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tk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ldrh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gSA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fufonk;sa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blh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fnu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nksigj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03-30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cts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[kksyh</w:t>
      </w:r>
      <w:r w:rsidR="00F0504C">
        <w:rPr>
          <w:rFonts w:ascii="DevLys 010" w:hAnsi="DevLys 010"/>
          <w:w w:val="99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tkosaxhA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/kjksgj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jkf’k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:-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943CD0">
        <w:rPr>
          <w:rFonts w:ascii="DevLys 010" w:hAnsi="DevLys 010"/>
          <w:w w:val="99"/>
          <w:sz w:val="32"/>
          <w:szCs w:val="32"/>
        </w:rPr>
        <w:t>2</w:t>
      </w:r>
      <w:r w:rsidR="008B792D">
        <w:rPr>
          <w:rFonts w:ascii="DevLys 010" w:hAnsi="DevLys 010"/>
          <w:w w:val="99"/>
          <w:sz w:val="32"/>
          <w:szCs w:val="32"/>
        </w:rPr>
        <w:t>0</w:t>
      </w:r>
      <w:r w:rsidR="00DF2FD7" w:rsidRPr="00DF2FD7">
        <w:rPr>
          <w:rFonts w:ascii="DevLys 010" w:hAnsi="DevLys 010"/>
          <w:w w:val="99"/>
          <w:sz w:val="32"/>
          <w:szCs w:val="32"/>
        </w:rPr>
        <w:t>]000@&amp;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fMekaM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Mªk¶V</w:t>
      </w:r>
      <w:r w:rsidR="008B792D">
        <w:rPr>
          <w:rFonts w:ascii="DevLys 010" w:hAnsi="DevLys 010"/>
          <w:w w:val="99"/>
          <w:sz w:val="32"/>
          <w:szCs w:val="32"/>
        </w:rPr>
        <w:t xml:space="preserve"> Hkksiky lg- nqX/k la?k e;kZfnr]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Hkksiky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uke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ns;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gks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vU;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nLrkostksa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lkFk</w:t>
      </w:r>
      <w:r w:rsidR="00F0504C">
        <w:rPr>
          <w:rFonts w:ascii="DevLys 010" w:hAnsi="DevLys 010"/>
          <w:w w:val="99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layXu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905A17">
        <w:rPr>
          <w:rFonts w:ascii="DevLys 010" w:hAnsi="DevLys 010"/>
          <w:sz w:val="32"/>
          <w:szCs w:val="32"/>
        </w:rPr>
        <w:t>d</w:t>
      </w:r>
      <w:r w:rsidR="00DF2FD7" w:rsidRPr="00DF2FD7">
        <w:rPr>
          <w:rFonts w:ascii="DevLys 010" w:hAnsi="DevLys 010"/>
          <w:w w:val="99"/>
          <w:sz w:val="32"/>
          <w:szCs w:val="32"/>
        </w:rPr>
        <w:t>juk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vfuok;Z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gksxkA</w:t>
      </w:r>
      <w:r w:rsidR="00943CD0">
        <w:rPr>
          <w:rFonts w:ascii="DevLys 010" w:hAnsi="DevLys 010"/>
          <w:w w:val="99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fufonk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izi=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,oa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foLr`r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’krsZa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osclkbZV</w:t>
      </w:r>
      <w:r w:rsidR="00207F1F">
        <w:rPr>
          <w:rFonts w:ascii="DevLys 010" w:hAnsi="DevLys 010"/>
          <w:w w:val="99"/>
          <w:sz w:val="32"/>
          <w:szCs w:val="32"/>
        </w:rPr>
        <w:t xml:space="preserve"> </w:t>
      </w:r>
      <w:r w:rsidR="00943CD0">
        <w:rPr>
          <w:b/>
          <w:w w:val="99"/>
          <w:sz w:val="32"/>
          <w:szCs w:val="32"/>
        </w:rPr>
        <w:t xml:space="preserve">sanchibhopal.com </w:t>
      </w:r>
      <w:r w:rsidR="00DF2FD7" w:rsidRPr="00DF2FD7">
        <w:rPr>
          <w:rFonts w:ascii="DevLys 010" w:hAnsi="DevLys 010"/>
          <w:w w:val="99"/>
          <w:sz w:val="32"/>
          <w:szCs w:val="32"/>
        </w:rPr>
        <w:t>vFkok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dk;kZy;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esa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ns[ks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tk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ldrs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gSA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  <w:sz w:val="24"/>
          <w:szCs w:val="24"/>
        </w:rPr>
      </w:pPr>
    </w:p>
    <w:p w:rsidR="009E7F0E" w:rsidRPr="00DF2FD7" w:rsidRDefault="00905A17" w:rsidP="00C25926">
      <w:pPr>
        <w:ind w:right="620"/>
        <w:jc w:val="right"/>
        <w:rPr>
          <w:rFonts w:ascii="DevLys 010" w:hAnsi="DevLys 010"/>
          <w:sz w:val="32"/>
          <w:szCs w:val="32"/>
        </w:rPr>
        <w:sectPr w:rsidR="009E7F0E" w:rsidRPr="00DF2FD7" w:rsidSect="00346FFD">
          <w:pgSz w:w="12240" w:h="15840"/>
          <w:pgMar w:top="1480" w:right="14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>
        <w:rPr>
          <w:rFonts w:ascii="DevLys 010" w:hAnsi="DevLys 010"/>
          <w:w w:val="99"/>
          <w:sz w:val="32"/>
          <w:szCs w:val="32"/>
        </w:rPr>
        <w:t>eq[</w:t>
      </w:r>
      <w:proofErr w:type="gramEnd"/>
      <w:r>
        <w:rPr>
          <w:rFonts w:ascii="DevLys 010" w:hAnsi="DevLys 010"/>
          <w:w w:val="99"/>
          <w:sz w:val="32"/>
          <w:szCs w:val="32"/>
        </w:rPr>
        <w:t>; dk;Zikyu vf/kdkjh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12"/>
        <w:rPr>
          <w:rFonts w:ascii="DevLys 010" w:hAnsi="DevLys 010"/>
          <w:sz w:val="22"/>
          <w:szCs w:val="22"/>
        </w:rPr>
      </w:pPr>
    </w:p>
    <w:p w:rsidR="009E7F0E" w:rsidRDefault="00DF2FD7" w:rsidP="00C25926">
      <w:pPr>
        <w:ind w:left="2095" w:right="-80"/>
        <w:rPr>
          <w:rFonts w:ascii="DevLys 010" w:hAnsi="DevLys 010"/>
          <w:sz w:val="40"/>
          <w:szCs w:val="40"/>
          <w:u w:val="single" w:color="000000"/>
        </w:rPr>
      </w:pPr>
      <w:proofErr w:type="gramStart"/>
      <w:r w:rsidRPr="00DF2FD7">
        <w:rPr>
          <w:rFonts w:ascii="DevLys 010" w:hAnsi="DevLys 010"/>
          <w:sz w:val="40"/>
          <w:szCs w:val="40"/>
          <w:u w:val="single" w:color="000000"/>
        </w:rPr>
        <w:t>fufonk</w:t>
      </w:r>
      <w:proofErr w:type="gramEnd"/>
      <w:r w:rsidRPr="00DF2FD7">
        <w:rPr>
          <w:rFonts w:ascii="DevLys 010" w:hAnsi="DevLys 010"/>
          <w:sz w:val="40"/>
          <w:szCs w:val="40"/>
          <w:u w:val="single" w:color="000000"/>
        </w:rPr>
        <w:t xml:space="preserve"> gsrq ik= bdkbZ;ksa dh psdfyLV</w:t>
      </w:r>
    </w:p>
    <w:p w:rsidR="00905A17" w:rsidRDefault="00905A17" w:rsidP="00C25926">
      <w:pPr>
        <w:ind w:left="2095" w:right="-80"/>
        <w:rPr>
          <w:rFonts w:ascii="DevLys 010" w:hAnsi="DevLys 010"/>
          <w:sz w:val="40"/>
          <w:szCs w:val="40"/>
          <w:u w:val="single" w:color="000000"/>
        </w:rPr>
      </w:pPr>
    </w:p>
    <w:p w:rsidR="009E7F0E" w:rsidRPr="00DF2FD7" w:rsidRDefault="00DF2FD7" w:rsidP="00C25926">
      <w:pPr>
        <w:spacing w:before="53"/>
        <w:rPr>
          <w:rFonts w:ascii="DevLys 010" w:hAnsi="DevLys 010"/>
          <w:sz w:val="32"/>
          <w:szCs w:val="32"/>
        </w:rPr>
        <w:sectPr w:rsidR="009E7F0E" w:rsidRPr="00DF2FD7" w:rsidSect="00346FFD">
          <w:pgSz w:w="12240" w:h="15840"/>
          <w:pgMar w:top="14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026" w:space="580"/>
            <w:col w:w="1194"/>
          </w:cols>
        </w:sect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lastRenderedPageBreak/>
        <w:t>vuqlwph&amp;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1</w:t>
      </w:r>
    </w:p>
    <w:p w:rsidR="009E7F0E" w:rsidRPr="00DF2FD7" w:rsidRDefault="009E7F0E" w:rsidP="00C25926">
      <w:pPr>
        <w:spacing w:before="5"/>
        <w:rPr>
          <w:rFonts w:ascii="DevLys 010" w:hAnsi="DevLys 010"/>
          <w:sz w:val="11"/>
          <w:szCs w:val="11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1360"/>
        <w:gridCol w:w="2546"/>
      </w:tblGrid>
      <w:tr w:rsidR="00943CD0" w:rsidTr="000F2DF4">
        <w:trPr>
          <w:trHeight w:val="1144"/>
        </w:trPr>
        <w:tc>
          <w:tcPr>
            <w:tcW w:w="4968" w:type="dxa"/>
          </w:tcPr>
          <w:p w:rsidR="00943CD0" w:rsidRDefault="00943CD0" w:rsidP="00C25926">
            <w:pPr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943CD0" w:rsidRDefault="00943CD0" w:rsidP="00C25926">
            <w:pPr>
              <w:spacing w:after="120"/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fooj.k</w:t>
            </w:r>
          </w:p>
          <w:p w:rsidR="00943CD0" w:rsidRPr="001736BF" w:rsidRDefault="00943CD0" w:rsidP="00C25926">
            <w:pPr>
              <w:jc w:val="center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360" w:type="dxa"/>
          </w:tcPr>
          <w:p w:rsidR="00943CD0" w:rsidRPr="001736BF" w:rsidRDefault="00943CD0" w:rsidP="00C25926">
            <w:pPr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943CD0" w:rsidRPr="001736BF" w:rsidRDefault="00943CD0" w:rsidP="00C25926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1736BF">
              <w:rPr>
                <w:rFonts w:ascii="DevLys 010" w:hAnsi="DevLys 010"/>
                <w:sz w:val="32"/>
                <w:szCs w:val="32"/>
              </w:rPr>
              <w:t>gkW</w:t>
            </w:r>
            <w:r w:rsidR="000F2DF4">
              <w:rPr>
                <w:rFonts w:ascii="DevLys 010" w:hAnsi="DevLys 010"/>
                <w:sz w:val="32"/>
                <w:szCs w:val="32"/>
              </w:rPr>
              <w:t>@ugh</w:t>
            </w:r>
          </w:p>
        </w:tc>
        <w:tc>
          <w:tcPr>
            <w:tcW w:w="2546" w:type="dxa"/>
          </w:tcPr>
          <w:p w:rsidR="00943CD0" w:rsidRDefault="00943CD0" w:rsidP="00C25926">
            <w:pPr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943CD0" w:rsidRPr="001736BF" w:rsidRDefault="00943CD0" w:rsidP="00C25926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layXu nLrkost</w:t>
            </w:r>
          </w:p>
        </w:tc>
      </w:tr>
      <w:tr w:rsidR="00943CD0" w:rsidTr="000F2DF4">
        <w:trPr>
          <w:trHeight w:val="1022"/>
        </w:trPr>
        <w:tc>
          <w:tcPr>
            <w:tcW w:w="4968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bdkbZ ds isu uacj dh izfr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360" w:type="dxa"/>
          </w:tcPr>
          <w:p w:rsidR="00943CD0" w:rsidRPr="001736BF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46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43CD0" w:rsidTr="000F2DF4">
        <w:trPr>
          <w:trHeight w:val="1708"/>
        </w:trPr>
        <w:tc>
          <w:tcPr>
            <w:tcW w:w="4968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bdkbZ dk LFkkuh; dk;kZYk; 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QeZ nqdku Hkksiky esa gksus dk 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izek.k i=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360" w:type="dxa"/>
          </w:tcPr>
          <w:p w:rsidR="00943CD0" w:rsidRPr="001736BF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46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43CD0" w:rsidTr="000F2DF4">
        <w:trPr>
          <w:trHeight w:val="1358"/>
        </w:trPr>
        <w:tc>
          <w:tcPr>
            <w:tcW w:w="4968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/kjksgj jkf’k 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¼:i;s </w:t>
            </w:r>
            <w:r w:rsidR="007B5334">
              <w:rPr>
                <w:rFonts w:ascii="DevLys 010" w:hAnsi="DevLys 010"/>
                <w:sz w:val="32"/>
                <w:szCs w:val="32"/>
              </w:rPr>
              <w:t>2</w:t>
            </w:r>
            <w:r>
              <w:rPr>
                <w:rFonts w:ascii="DevLys 010" w:hAnsi="DevLys 010"/>
                <w:sz w:val="32"/>
                <w:szCs w:val="32"/>
              </w:rPr>
              <w:t>0]000@&amp; dk Mh-Mh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360" w:type="dxa"/>
          </w:tcPr>
          <w:p w:rsidR="00943CD0" w:rsidRPr="001736BF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46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43CD0" w:rsidTr="000F2DF4">
        <w:trPr>
          <w:trHeight w:val="1022"/>
        </w:trPr>
        <w:tc>
          <w:tcPr>
            <w:tcW w:w="4968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th-,l-Vh- ds iath;u dh izfr</w:t>
            </w:r>
          </w:p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360" w:type="dxa"/>
          </w:tcPr>
          <w:p w:rsidR="00943CD0" w:rsidRPr="001736BF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46" w:type="dxa"/>
          </w:tcPr>
          <w:p w:rsidR="00943CD0" w:rsidRDefault="00943CD0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0F2DF4" w:rsidTr="000F2DF4">
        <w:trPr>
          <w:trHeight w:val="1022"/>
        </w:trPr>
        <w:tc>
          <w:tcPr>
            <w:tcW w:w="4968" w:type="dxa"/>
          </w:tcPr>
          <w:p w:rsidR="000F2DF4" w:rsidRPr="000F2DF4" w:rsidRDefault="000F2DF4" w:rsidP="00C259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vk;dj fooj.kh </w:t>
            </w:r>
            <w:r w:rsidRPr="000F2DF4">
              <w:rPr>
                <w:sz w:val="28"/>
                <w:szCs w:val="28"/>
              </w:rPr>
              <w:t xml:space="preserve">(ITR) </w:t>
            </w:r>
          </w:p>
          <w:p w:rsidR="000F2DF4" w:rsidRDefault="000F2DF4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foÙkh; o"kZ ¼2017&amp;18] 2018&amp;19] 2019&amp;20½</w:t>
            </w:r>
          </w:p>
        </w:tc>
        <w:tc>
          <w:tcPr>
            <w:tcW w:w="1360" w:type="dxa"/>
          </w:tcPr>
          <w:p w:rsidR="000F2DF4" w:rsidRPr="001736BF" w:rsidRDefault="000F2DF4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46" w:type="dxa"/>
          </w:tcPr>
          <w:p w:rsidR="000F2DF4" w:rsidRDefault="000F2DF4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0F2DF4" w:rsidTr="000F2DF4">
        <w:trPr>
          <w:trHeight w:val="1022"/>
        </w:trPr>
        <w:tc>
          <w:tcPr>
            <w:tcW w:w="4968" w:type="dxa"/>
          </w:tcPr>
          <w:p w:rsidR="000F2DF4" w:rsidRDefault="000F2DF4" w:rsidP="00C25926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vU; okafNr nLrkost</w:t>
            </w:r>
          </w:p>
        </w:tc>
        <w:tc>
          <w:tcPr>
            <w:tcW w:w="1360" w:type="dxa"/>
          </w:tcPr>
          <w:p w:rsidR="000F2DF4" w:rsidRPr="001736BF" w:rsidRDefault="000F2DF4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46" w:type="dxa"/>
          </w:tcPr>
          <w:p w:rsidR="000F2DF4" w:rsidRDefault="000F2DF4" w:rsidP="00C2592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3"/>
        <w:rPr>
          <w:rFonts w:ascii="DevLys 010" w:hAnsi="DevLys 010"/>
          <w:sz w:val="24"/>
          <w:szCs w:val="24"/>
        </w:rPr>
      </w:pPr>
    </w:p>
    <w:p w:rsidR="009E7F0E" w:rsidRPr="00DF2FD7" w:rsidRDefault="00DF2FD7" w:rsidP="00C25926">
      <w:pPr>
        <w:spacing w:before="5"/>
        <w:ind w:right="574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</w:p>
    <w:p w:rsidR="009E7F0E" w:rsidRPr="00DF2FD7" w:rsidRDefault="00DF2FD7" w:rsidP="00C25926">
      <w:pPr>
        <w:ind w:right="1307"/>
        <w:jc w:val="right"/>
        <w:rPr>
          <w:rFonts w:ascii="DevLys 010" w:hAnsi="DevLys 010"/>
          <w:sz w:val="32"/>
          <w:szCs w:val="32"/>
        </w:rPr>
        <w:sectPr w:rsidR="009E7F0E" w:rsidRPr="00DF2FD7" w:rsidSect="00346FFD">
          <w:type w:val="continuous"/>
          <w:pgSz w:w="12240" w:h="15840"/>
          <w:pgMar w:top="82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,oa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lhy</w:t>
      </w:r>
    </w:p>
    <w:p w:rsidR="009E7F0E" w:rsidRPr="00DF2FD7" w:rsidRDefault="00DF2FD7" w:rsidP="00C25926">
      <w:pPr>
        <w:spacing w:before="47"/>
        <w:ind w:right="1056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lastRenderedPageBreak/>
        <w:t>vuqlwph&amp;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2</w:t>
      </w:r>
    </w:p>
    <w:p w:rsidR="009E7F0E" w:rsidRPr="00DF2FD7" w:rsidRDefault="009E7F0E" w:rsidP="00C25926">
      <w:pPr>
        <w:spacing w:before="5"/>
        <w:rPr>
          <w:rFonts w:ascii="DevLys 010" w:hAnsi="DevLys 010"/>
          <w:sz w:val="16"/>
          <w:szCs w:val="16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ind w:left="3045" w:right="3039"/>
        <w:jc w:val="center"/>
        <w:rPr>
          <w:rFonts w:ascii="DevLys 010" w:hAnsi="DevLys 010"/>
          <w:sz w:val="36"/>
          <w:szCs w:val="36"/>
        </w:rPr>
      </w:pPr>
      <w:proofErr w:type="gramStart"/>
      <w:r w:rsidRPr="00DF2FD7">
        <w:rPr>
          <w:rFonts w:ascii="DevLys 010" w:hAnsi="DevLys 010"/>
          <w:sz w:val="36"/>
          <w:szCs w:val="36"/>
          <w:u w:val="single" w:color="000000"/>
        </w:rPr>
        <w:t>fufonkdrkZ</w:t>
      </w:r>
      <w:proofErr w:type="gramEnd"/>
      <w:r w:rsidRPr="00DF2FD7">
        <w:rPr>
          <w:rFonts w:ascii="DevLys 010" w:hAnsi="DevLys 010"/>
          <w:sz w:val="36"/>
          <w:szCs w:val="36"/>
          <w:u w:val="single" w:color="000000"/>
        </w:rPr>
        <w:t xml:space="preserve"> ds laca/k esa tkudkjh</w:t>
      </w:r>
    </w:p>
    <w:p w:rsidR="009E7F0E" w:rsidRPr="00DF2FD7" w:rsidRDefault="000F2DF4" w:rsidP="00C25926">
      <w:pPr>
        <w:ind w:left="1369" w:right="1365"/>
        <w:jc w:val="center"/>
        <w:rPr>
          <w:rFonts w:ascii="DevLys 010" w:hAnsi="DevLys 010"/>
          <w:sz w:val="36"/>
          <w:szCs w:val="36"/>
        </w:rPr>
      </w:pPr>
      <w:proofErr w:type="gramStart"/>
      <w:r>
        <w:rPr>
          <w:rFonts w:ascii="DevLys 010" w:hAnsi="DevLys 010"/>
          <w:sz w:val="36"/>
          <w:szCs w:val="36"/>
          <w:u w:val="single" w:color="000000"/>
        </w:rPr>
        <w:t>dEI;</w:t>
      </w:r>
      <w:proofErr w:type="gramEnd"/>
      <w:r>
        <w:rPr>
          <w:rFonts w:ascii="DevLys 010" w:hAnsi="DevLys 010"/>
          <w:sz w:val="36"/>
          <w:szCs w:val="36"/>
          <w:u w:val="single" w:color="000000"/>
        </w:rPr>
        <w:t xml:space="preserve">wVj ,oa fizaVj ,-,e-lh dk;Z gssrq </w:t>
      </w:r>
      <w:r w:rsidR="00DF2FD7" w:rsidRPr="00DF2FD7">
        <w:rPr>
          <w:rFonts w:ascii="DevLys 010" w:hAnsi="DevLys 010"/>
          <w:sz w:val="36"/>
          <w:szCs w:val="36"/>
          <w:u w:val="single" w:color="000000"/>
        </w:rPr>
        <w:t>fufonk</w:t>
      </w:r>
    </w:p>
    <w:p w:rsidR="009E7F0E" w:rsidRPr="00DF2FD7" w:rsidRDefault="009E7F0E" w:rsidP="00C25926">
      <w:pPr>
        <w:spacing w:before="1"/>
        <w:rPr>
          <w:rFonts w:ascii="DevLys 010" w:hAnsi="DevLys 010"/>
          <w:sz w:val="14"/>
          <w:szCs w:val="14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ind w:left="10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6"/>
          <w:szCs w:val="36"/>
        </w:rPr>
        <w:t xml:space="preserve">1-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uke%</w:t>
      </w:r>
      <w:r w:rsidRPr="00DF2FD7">
        <w:rPr>
          <w:rFonts w:ascii="DevLys 010" w:hAnsi="DevLys 010"/>
          <w:sz w:val="32"/>
          <w:szCs w:val="32"/>
        </w:rPr>
        <w:t xml:space="preserve"> 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</w:t>
      </w:r>
    </w:p>
    <w:p w:rsidR="009E7F0E" w:rsidRPr="00DF2FD7" w:rsidRDefault="009E7F0E" w:rsidP="00C25926">
      <w:pPr>
        <w:spacing w:before="4"/>
        <w:rPr>
          <w:rFonts w:ascii="DevLys 010" w:hAnsi="DevLys 010"/>
          <w:sz w:val="12"/>
          <w:szCs w:val="12"/>
        </w:rPr>
      </w:pPr>
    </w:p>
    <w:p w:rsidR="009E7F0E" w:rsidRPr="00DF2FD7" w:rsidRDefault="00DF2FD7" w:rsidP="00C25926">
      <w:pPr>
        <w:ind w:left="10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6"/>
          <w:szCs w:val="36"/>
        </w:rPr>
        <w:t xml:space="preserve">2-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irk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¼nwjHkk"k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eksckbZy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ua-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lfgr½-----------------------------------------</w:t>
      </w:r>
    </w:p>
    <w:p w:rsidR="009E7F0E" w:rsidRPr="00DF2FD7" w:rsidRDefault="009E7F0E" w:rsidP="00C25926">
      <w:pPr>
        <w:spacing w:before="5"/>
        <w:rPr>
          <w:rFonts w:ascii="DevLys 010" w:hAnsi="DevLys 010"/>
          <w:sz w:val="12"/>
          <w:szCs w:val="12"/>
        </w:rPr>
      </w:pPr>
    </w:p>
    <w:p w:rsidR="009E7F0E" w:rsidRPr="00DF2FD7" w:rsidRDefault="00F0504C" w:rsidP="00C25926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="00DF2FD7"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</w:t>
      </w:r>
    </w:p>
    <w:p w:rsidR="009E7F0E" w:rsidRPr="00DF2FD7" w:rsidRDefault="009E7F0E" w:rsidP="00C25926">
      <w:pPr>
        <w:spacing w:before="6"/>
        <w:rPr>
          <w:rFonts w:ascii="DevLys 010" w:hAnsi="DevLys 010"/>
          <w:sz w:val="13"/>
          <w:szCs w:val="13"/>
        </w:rPr>
      </w:pPr>
    </w:p>
    <w:p w:rsidR="009E7F0E" w:rsidRPr="00DF2FD7" w:rsidRDefault="00F0504C" w:rsidP="00C25926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="00DF2FD7"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</w:t>
      </w:r>
    </w:p>
    <w:p w:rsidR="009E7F0E" w:rsidRPr="00DF2FD7" w:rsidRDefault="009E7F0E" w:rsidP="00C25926">
      <w:pPr>
        <w:spacing w:before="4"/>
        <w:rPr>
          <w:rFonts w:ascii="DevLys 010" w:hAnsi="DevLys 010"/>
          <w:sz w:val="13"/>
          <w:szCs w:val="13"/>
        </w:rPr>
      </w:pPr>
    </w:p>
    <w:p w:rsidR="009E7F0E" w:rsidRPr="00DF2FD7" w:rsidRDefault="00F0504C" w:rsidP="00C25926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="00DF2FD7"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</w:t>
      </w:r>
    </w:p>
    <w:p w:rsidR="009E7F0E" w:rsidRPr="00DF2FD7" w:rsidRDefault="009E7F0E" w:rsidP="00C25926">
      <w:pPr>
        <w:spacing w:before="2"/>
        <w:rPr>
          <w:rFonts w:ascii="DevLys 010" w:hAnsi="DevLys 010"/>
          <w:sz w:val="13"/>
          <w:szCs w:val="13"/>
        </w:rPr>
      </w:pPr>
    </w:p>
    <w:p w:rsidR="009E7F0E" w:rsidRPr="00DF2FD7" w:rsidRDefault="00DF2FD7" w:rsidP="00C25926">
      <w:pPr>
        <w:ind w:left="10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6"/>
          <w:szCs w:val="36"/>
        </w:rPr>
        <w:t xml:space="preserve">3-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bdkbZ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izdkj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%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</w:t>
      </w:r>
    </w:p>
    <w:p w:rsidR="009E7F0E" w:rsidRPr="00DF2FD7" w:rsidRDefault="009E7F0E" w:rsidP="00C25926">
      <w:pPr>
        <w:spacing w:before="5"/>
        <w:rPr>
          <w:rFonts w:ascii="DevLys 010" w:hAnsi="DevLys 010"/>
          <w:sz w:val="12"/>
          <w:szCs w:val="12"/>
        </w:rPr>
      </w:pPr>
    </w:p>
    <w:p w:rsidR="00F0504C" w:rsidRDefault="00F0504C" w:rsidP="00C25926">
      <w:pPr>
        <w:ind w:left="1068"/>
        <w:rPr>
          <w:rFonts w:ascii="DevLys 010" w:hAnsi="DevLys 010"/>
          <w:w w:val="99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="00DF2FD7" w:rsidRPr="00DF2FD7">
        <w:rPr>
          <w:rFonts w:ascii="DevLys 010" w:hAnsi="DevLys 010"/>
          <w:w w:val="99"/>
          <w:sz w:val="32"/>
          <w:szCs w:val="32"/>
        </w:rPr>
        <w:t>¼tSls&amp;O</w:t>
      </w:r>
      <w:proofErr w:type="gramStart"/>
      <w:r w:rsidR="00DF2FD7" w:rsidRPr="00DF2FD7">
        <w:rPr>
          <w:rFonts w:ascii="DevLys 010" w:hAnsi="DevLys 010"/>
          <w:w w:val="99"/>
          <w:sz w:val="32"/>
          <w:szCs w:val="32"/>
        </w:rPr>
        <w:t>;fDr</w:t>
      </w:r>
      <w:proofErr w:type="gramEnd"/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;k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ikVZujf'ki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QeZ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;k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daiuh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;k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'kkldh;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foHkkx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;k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lkoZtfud</w:t>
      </w:r>
      <w:r>
        <w:rPr>
          <w:rFonts w:ascii="DevLys 010" w:hAnsi="DevLys 010"/>
          <w:w w:val="99"/>
          <w:sz w:val="32"/>
          <w:szCs w:val="32"/>
        </w:rPr>
        <w:t xml:space="preserve"> </w:t>
      </w:r>
    </w:p>
    <w:p w:rsidR="009E7F0E" w:rsidRPr="00DF2FD7" w:rsidRDefault="00DF2FD7" w:rsidP="00C25926">
      <w:pPr>
        <w:ind w:left="1068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2"/>
          <w:szCs w:val="32"/>
        </w:rPr>
        <w:t xml:space="preserve">  </w:t>
      </w:r>
      <w:r w:rsidR="00F0504C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miØe½</w:t>
      </w:r>
    </w:p>
    <w:p w:rsidR="009E7F0E" w:rsidRPr="00DF2FD7" w:rsidRDefault="009E7F0E" w:rsidP="00C25926">
      <w:pPr>
        <w:spacing w:before="3"/>
        <w:rPr>
          <w:rFonts w:ascii="DevLys 010" w:hAnsi="DevLys 010"/>
          <w:sz w:val="13"/>
          <w:szCs w:val="13"/>
        </w:rPr>
      </w:pPr>
    </w:p>
    <w:p w:rsidR="009E7F0E" w:rsidRPr="00DF2FD7" w:rsidRDefault="00DF2FD7" w:rsidP="00C25926">
      <w:pPr>
        <w:ind w:left="10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6"/>
          <w:szCs w:val="36"/>
        </w:rPr>
        <w:t xml:space="preserve">4-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isu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¼</w:t>
      </w:r>
      <w:r w:rsidRPr="00F248EC">
        <w:rPr>
          <w:sz w:val="24"/>
          <w:szCs w:val="24"/>
        </w:rPr>
        <w:t>PAN</w:t>
      </w:r>
      <w:r w:rsidRPr="00DF2FD7">
        <w:rPr>
          <w:rFonts w:ascii="DevLys 010" w:hAnsi="DevLys 010"/>
          <w:w w:val="99"/>
          <w:sz w:val="32"/>
          <w:szCs w:val="32"/>
        </w:rPr>
        <w:t>½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Øekad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%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</w:t>
      </w:r>
    </w:p>
    <w:p w:rsidR="009E7F0E" w:rsidRPr="00DF2FD7" w:rsidRDefault="009E7F0E" w:rsidP="00C25926">
      <w:pPr>
        <w:spacing w:before="5"/>
        <w:rPr>
          <w:rFonts w:ascii="DevLys 010" w:hAnsi="DevLys 010"/>
          <w:sz w:val="12"/>
          <w:szCs w:val="12"/>
        </w:rPr>
      </w:pPr>
    </w:p>
    <w:p w:rsidR="009E7F0E" w:rsidRPr="00DF2FD7" w:rsidRDefault="00F248EC" w:rsidP="00C25926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="00DF2FD7" w:rsidRPr="00DF2FD7">
        <w:rPr>
          <w:rFonts w:ascii="DevLys 010" w:hAnsi="DevLys 010"/>
          <w:w w:val="99"/>
          <w:sz w:val="32"/>
          <w:szCs w:val="32"/>
        </w:rPr>
        <w:t>¼QksVksdkWih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layXu</w:t>
      </w:r>
      <w:r w:rsidR="00DF2FD7" w:rsidRPr="00DF2FD7">
        <w:rPr>
          <w:rFonts w:ascii="DevLys 010" w:hAnsi="DevLys 010"/>
          <w:sz w:val="32"/>
          <w:szCs w:val="32"/>
        </w:rPr>
        <w:t xml:space="preserve"> </w:t>
      </w:r>
      <w:r w:rsidR="00DF2FD7" w:rsidRPr="00DF2FD7">
        <w:rPr>
          <w:rFonts w:ascii="DevLys 010" w:hAnsi="DevLys 010"/>
          <w:w w:val="99"/>
          <w:sz w:val="32"/>
          <w:szCs w:val="32"/>
        </w:rPr>
        <w:t>djsaA</w:t>
      </w:r>
    </w:p>
    <w:p w:rsidR="009E7F0E" w:rsidRPr="00DF2FD7" w:rsidRDefault="009E7F0E" w:rsidP="00C25926">
      <w:pPr>
        <w:spacing w:before="2"/>
        <w:rPr>
          <w:rFonts w:ascii="DevLys 010" w:hAnsi="DevLys 010"/>
          <w:sz w:val="13"/>
          <w:szCs w:val="13"/>
        </w:rPr>
      </w:pPr>
    </w:p>
    <w:p w:rsidR="009E7F0E" w:rsidRPr="00DF2FD7" w:rsidRDefault="00DF2FD7" w:rsidP="00C25926">
      <w:pPr>
        <w:ind w:left="10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6"/>
          <w:szCs w:val="36"/>
        </w:rPr>
        <w:t xml:space="preserve">5-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izR;sd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i`"B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rFkk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vuqlwfp;ksa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gS]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gkW@ughaA</w:t>
      </w:r>
    </w:p>
    <w:p w:rsidR="009E7F0E" w:rsidRPr="00DF2FD7" w:rsidRDefault="009E7F0E" w:rsidP="00C25926">
      <w:pPr>
        <w:spacing w:before="1"/>
        <w:rPr>
          <w:rFonts w:ascii="DevLys 010" w:hAnsi="DevLys 010"/>
          <w:sz w:val="12"/>
          <w:szCs w:val="12"/>
        </w:rPr>
      </w:pPr>
    </w:p>
    <w:p w:rsidR="009E7F0E" w:rsidRPr="00DF2FD7" w:rsidRDefault="00DF2FD7" w:rsidP="00C25926">
      <w:pPr>
        <w:ind w:left="10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6"/>
          <w:szCs w:val="36"/>
        </w:rPr>
        <w:t xml:space="preserve">6-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laca/k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vU;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dksbZ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lwpuk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tks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fufonkdrkZ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bdkbZ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er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egRoiw.kZ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gks</w:t>
      </w:r>
    </w:p>
    <w:p w:rsidR="009E7F0E" w:rsidRPr="00DF2FD7" w:rsidRDefault="009E7F0E" w:rsidP="00C25926">
      <w:pPr>
        <w:spacing w:before="5"/>
        <w:rPr>
          <w:rFonts w:ascii="DevLys 010" w:hAnsi="DevLys 010"/>
          <w:sz w:val="12"/>
          <w:szCs w:val="12"/>
        </w:rPr>
      </w:pPr>
    </w:p>
    <w:p w:rsidR="009E7F0E" w:rsidRPr="00DF2FD7" w:rsidRDefault="00F248EC" w:rsidP="00C25926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</w:t>
      </w:r>
      <w:r w:rsidR="00DF2FD7"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-------------------------------------------------------------------------------------------------------------------------------------------------------------A</w:t>
      </w:r>
    </w:p>
    <w:p w:rsidR="009E7F0E" w:rsidRPr="00DF2FD7" w:rsidRDefault="009E7F0E" w:rsidP="00C25926">
      <w:pPr>
        <w:spacing w:before="6"/>
        <w:rPr>
          <w:rFonts w:ascii="DevLys 010" w:hAnsi="DevLys 010"/>
          <w:sz w:val="13"/>
          <w:szCs w:val="13"/>
        </w:rPr>
      </w:pPr>
    </w:p>
    <w:p w:rsidR="009E7F0E" w:rsidRPr="00DF2FD7" w:rsidRDefault="00DF2FD7" w:rsidP="00C25926">
      <w:pPr>
        <w:ind w:left="111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w w:val="99"/>
          <w:sz w:val="32"/>
          <w:szCs w:val="32"/>
        </w:rPr>
        <w:t>7-</w:t>
      </w:r>
      <w:r w:rsidRPr="00DF2FD7">
        <w:rPr>
          <w:rFonts w:ascii="DevLys 010" w:hAnsi="DevLys 010"/>
          <w:sz w:val="32"/>
          <w:szCs w:val="32"/>
        </w:rPr>
        <w:t xml:space="preserve">  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dŸkkZ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bdkbZ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th-,l-Vh-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ua-------------------------------------------------------------------------------------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16"/>
        <w:rPr>
          <w:rFonts w:ascii="DevLys 010" w:hAnsi="DevLys 010"/>
          <w:sz w:val="22"/>
          <w:szCs w:val="22"/>
        </w:rPr>
        <w:sectPr w:rsidR="009E7F0E" w:rsidRPr="00DF2FD7" w:rsidSect="00346FFD">
          <w:pgSz w:w="12240" w:h="15840"/>
          <w:pgMar w:top="1200" w:right="880" w:bottom="2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E7F0E" w:rsidRPr="00DF2FD7" w:rsidRDefault="00DF2FD7" w:rsidP="00C25926">
      <w:pPr>
        <w:spacing w:before="5"/>
        <w:ind w:left="116" w:right="-68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lastRenderedPageBreak/>
        <w:t>fnukad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 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Pr="00DF2FD7">
        <w:rPr>
          <w:rFonts w:ascii="DevLys 010" w:hAnsi="DevLys 010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@</w:t>
      </w:r>
    </w:p>
    <w:p w:rsidR="009E7F0E" w:rsidRPr="00DF2FD7" w:rsidRDefault="00DF2FD7" w:rsidP="00C25926">
      <w:pPr>
        <w:spacing w:before="9"/>
        <w:rPr>
          <w:rFonts w:ascii="DevLys 010" w:hAnsi="DevLys 010"/>
          <w:sz w:val="10"/>
          <w:szCs w:val="10"/>
        </w:rPr>
      </w:pPr>
      <w:r w:rsidRPr="00DF2FD7">
        <w:rPr>
          <w:rFonts w:ascii="DevLys 010" w:hAnsi="DevLys 010"/>
        </w:rPr>
        <w:br w:type="column"/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05A17" w:rsidRDefault="00DF2FD7" w:rsidP="00C25926">
      <w:pPr>
        <w:ind w:left="-44" w:right="1468"/>
        <w:jc w:val="center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</w:p>
    <w:p w:rsidR="009E7F0E" w:rsidRPr="00DF2FD7" w:rsidRDefault="00DF2FD7" w:rsidP="00C25926">
      <w:pPr>
        <w:ind w:left="-44" w:right="1468"/>
        <w:jc w:val="center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gLrk{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kj</w:t>
      </w:r>
    </w:p>
    <w:p w:rsidR="009E7F0E" w:rsidRPr="00DF2FD7" w:rsidRDefault="00DF2FD7" w:rsidP="00C25926">
      <w:pPr>
        <w:ind w:left="690" w:right="2203"/>
        <w:jc w:val="center"/>
        <w:rPr>
          <w:rFonts w:ascii="DevLys 010" w:hAnsi="DevLys 010"/>
          <w:sz w:val="32"/>
          <w:szCs w:val="32"/>
        </w:rPr>
        <w:sectPr w:rsidR="009E7F0E" w:rsidRPr="00DF2FD7" w:rsidSect="00346FFD">
          <w:type w:val="continuous"/>
          <w:pgSz w:w="12240" w:h="15840"/>
          <w:pgMar w:top="820" w:right="880" w:bottom="2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122" w:space="3959"/>
            <w:col w:w="3839"/>
          </w:cols>
        </w:sect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,oa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lh</w:t>
      </w:r>
      <w:r w:rsidR="00D93247" w:rsidRPr="00D93247">
        <w:rPr>
          <w:rFonts w:ascii="DevLys 010" w:hAnsi="DevLys 010"/>
          <w:w w:val="99"/>
          <w:sz w:val="32"/>
          <w:szCs w:val="32"/>
        </w:rPr>
        <w:t>y</w:t>
      </w:r>
    </w:p>
    <w:p w:rsidR="008F0712" w:rsidRPr="008F0712" w:rsidRDefault="008F0712" w:rsidP="00C25926">
      <w:pPr>
        <w:spacing w:before="44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p w:rsidR="00CD1190" w:rsidRPr="00D13D8F" w:rsidRDefault="00CD1190" w:rsidP="00346FFD">
      <w:pPr>
        <w:tabs>
          <w:tab w:val="left" w:pos="225"/>
        </w:tabs>
        <w:spacing w:before="35"/>
        <w:ind w:left="1440"/>
        <w:jc w:val="both"/>
        <w:rPr>
          <w:rFonts w:ascii="Kruti Dev 010" w:hAnsi="Kruti Dev 010"/>
          <w:b/>
          <w:w w:val="99"/>
          <w:sz w:val="28"/>
          <w:szCs w:val="30"/>
        </w:rPr>
      </w:pPr>
      <w:r w:rsidRPr="00D13D8F">
        <w:rPr>
          <w:rFonts w:ascii="Kruti Dev 010" w:hAnsi="Kruti Dev 010"/>
          <w:b/>
          <w:w w:val="99"/>
          <w:sz w:val="28"/>
          <w:szCs w:val="30"/>
        </w:rPr>
        <w:t>Hkksiky nqX/k la</w:t>
      </w:r>
      <w:proofErr w:type="gramStart"/>
      <w:r w:rsidRPr="00D13D8F">
        <w:rPr>
          <w:rFonts w:ascii="Kruti Dev 010" w:hAnsi="Kruti Dev 010"/>
          <w:b/>
          <w:w w:val="99"/>
          <w:sz w:val="28"/>
          <w:szCs w:val="30"/>
        </w:rPr>
        <w:t>?k</w:t>
      </w:r>
      <w:proofErr w:type="gramEnd"/>
      <w:r w:rsidRPr="00D13D8F">
        <w:rPr>
          <w:rFonts w:ascii="Kruti Dev 010" w:hAnsi="Kruti Dev 010"/>
          <w:b/>
          <w:w w:val="99"/>
          <w:sz w:val="28"/>
          <w:szCs w:val="30"/>
        </w:rPr>
        <w:t xml:space="preserve"> esa LFkkfir dqy 113 dEI;wVj] 7 ySiVkWi ,oa fofHkUu 80 fizaVj </w:t>
      </w:r>
      <w:r w:rsidRPr="00D13D8F">
        <w:rPr>
          <w:rFonts w:asciiTheme="minorHAnsi" w:hAnsiTheme="minorHAnsi" w:cstheme="minorHAnsi"/>
          <w:b/>
          <w:w w:val="99"/>
          <w:sz w:val="24"/>
          <w:szCs w:val="28"/>
        </w:rPr>
        <w:t>(Dot Matrix/</w:t>
      </w:r>
      <w:r w:rsidR="00346FFD" w:rsidRPr="00D13D8F">
        <w:rPr>
          <w:rFonts w:asciiTheme="minorHAnsi" w:hAnsiTheme="minorHAnsi" w:cstheme="minorHAnsi"/>
          <w:b/>
          <w:w w:val="99"/>
          <w:sz w:val="24"/>
          <w:szCs w:val="28"/>
        </w:rPr>
        <w:t xml:space="preserve"> </w:t>
      </w:r>
      <w:r w:rsidRPr="00D13D8F">
        <w:rPr>
          <w:rFonts w:asciiTheme="minorHAnsi" w:hAnsiTheme="minorHAnsi" w:cstheme="minorHAnsi"/>
          <w:b/>
          <w:w w:val="99"/>
          <w:sz w:val="24"/>
          <w:szCs w:val="28"/>
        </w:rPr>
        <w:t>Line/Laser Jet)</w:t>
      </w:r>
      <w:r w:rsidRPr="00D13D8F">
        <w:rPr>
          <w:rFonts w:ascii="Kruti Dev 010" w:hAnsi="Kruti Dev 010"/>
          <w:b/>
          <w:w w:val="99"/>
          <w:sz w:val="24"/>
          <w:szCs w:val="28"/>
        </w:rPr>
        <w:t xml:space="preserve"> </w:t>
      </w:r>
      <w:r w:rsidRPr="00D13D8F">
        <w:rPr>
          <w:rFonts w:ascii="Kruti Dev 010" w:hAnsi="Kruti Dev 010"/>
          <w:b/>
          <w:w w:val="99"/>
          <w:sz w:val="28"/>
          <w:szCs w:val="30"/>
        </w:rPr>
        <w:t>ds j[kj[kko gsrq fufonk vkeaf=r dh tk jgh gSA ftldk fooj.k fuEukuqlkj gS%&amp;</w:t>
      </w:r>
    </w:p>
    <w:p w:rsidR="008F0712" w:rsidRPr="00346FFD" w:rsidRDefault="008F0712" w:rsidP="00346FFD">
      <w:pPr>
        <w:spacing w:before="44"/>
        <w:rPr>
          <w:rFonts w:ascii="DevLys 010" w:hAnsi="DevLys 010"/>
          <w:sz w:val="30"/>
          <w:szCs w:val="30"/>
        </w:rPr>
      </w:pPr>
    </w:p>
    <w:p w:rsidR="009E7F0E" w:rsidRPr="00D93247" w:rsidRDefault="00DF2FD7" w:rsidP="00D93247">
      <w:pPr>
        <w:pStyle w:val="ListParagraph"/>
        <w:numPr>
          <w:ilvl w:val="0"/>
          <w:numId w:val="3"/>
        </w:numPr>
        <w:spacing w:before="44"/>
        <w:ind w:left="1276" w:hanging="709"/>
        <w:rPr>
          <w:rFonts w:ascii="DevLys 010" w:hAnsi="DevLys 010"/>
          <w:b/>
          <w:bCs/>
          <w:sz w:val="30"/>
          <w:szCs w:val="30"/>
        </w:rPr>
      </w:pPr>
      <w:r w:rsidRPr="00D93247">
        <w:rPr>
          <w:rFonts w:ascii="DevLys 010" w:hAnsi="DevLys 010"/>
          <w:b/>
          <w:bCs/>
          <w:sz w:val="30"/>
          <w:szCs w:val="30"/>
        </w:rPr>
        <w:t>fufonk  frfFk%&amp;</w:t>
      </w:r>
    </w:p>
    <w:p w:rsidR="008F0712" w:rsidRPr="008F0712" w:rsidRDefault="008F0712" w:rsidP="00C25926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tbl>
      <w:tblPr>
        <w:tblStyle w:val="TableGrid"/>
        <w:tblW w:w="0" w:type="auto"/>
        <w:tblInd w:w="1428" w:type="dxa"/>
        <w:tblLook w:val="04A0"/>
      </w:tblPr>
      <w:tblGrid>
        <w:gridCol w:w="3810"/>
        <w:gridCol w:w="4410"/>
      </w:tblGrid>
      <w:tr w:rsidR="008F0712" w:rsidTr="008F0712">
        <w:tc>
          <w:tcPr>
            <w:tcW w:w="3810" w:type="dxa"/>
          </w:tcPr>
          <w:p w:rsidR="008F0712" w:rsidRDefault="008F0712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fufonk izi= fodz; dh vafre frfFk</w:t>
            </w:r>
          </w:p>
        </w:tc>
        <w:tc>
          <w:tcPr>
            <w:tcW w:w="4410" w:type="dxa"/>
          </w:tcPr>
          <w:p w:rsidR="008F0712" w:rsidRDefault="00F15555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24-08-2021 lka; 3</w:t>
            </w:r>
            <w:r w:rsidR="008F0712">
              <w:rPr>
                <w:rFonts w:ascii="DevLys 010" w:hAnsi="DevLys 010"/>
                <w:sz w:val="30"/>
                <w:szCs w:val="30"/>
              </w:rPr>
              <w:t xml:space="preserve"> cts rd</w:t>
            </w:r>
          </w:p>
        </w:tc>
      </w:tr>
      <w:tr w:rsidR="008F0712" w:rsidTr="008F0712">
        <w:tc>
          <w:tcPr>
            <w:tcW w:w="3810" w:type="dxa"/>
          </w:tcPr>
          <w:p w:rsidR="008F0712" w:rsidRDefault="008F0712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fufonk tek djus dh vafre le;</w:t>
            </w:r>
          </w:p>
        </w:tc>
        <w:tc>
          <w:tcPr>
            <w:tcW w:w="4410" w:type="dxa"/>
          </w:tcPr>
          <w:p w:rsidR="008F0712" w:rsidRDefault="00F15555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25-08-2021 </w:t>
            </w:r>
            <w:r w:rsidR="008F0712">
              <w:rPr>
                <w:rFonts w:ascii="DevLys 010" w:hAnsi="DevLys 010"/>
                <w:sz w:val="30"/>
                <w:szCs w:val="30"/>
              </w:rPr>
              <w:t>nksigj 3 cts rd</w:t>
            </w:r>
          </w:p>
        </w:tc>
      </w:tr>
      <w:tr w:rsidR="008F0712" w:rsidTr="008F0712">
        <w:tc>
          <w:tcPr>
            <w:tcW w:w="3810" w:type="dxa"/>
          </w:tcPr>
          <w:p w:rsidR="008F0712" w:rsidRDefault="008F0712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fufonk tek djus ,oa [kksyus dk LFkku</w:t>
            </w:r>
          </w:p>
        </w:tc>
        <w:tc>
          <w:tcPr>
            <w:tcW w:w="4410" w:type="dxa"/>
          </w:tcPr>
          <w:p w:rsidR="008F0712" w:rsidRDefault="008F0712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Hkksiky lgdkjh nqX/k la?k e;kZfnr] Hkksiky</w:t>
            </w:r>
          </w:p>
        </w:tc>
      </w:tr>
      <w:tr w:rsidR="008F0712" w:rsidTr="008F0712">
        <w:tc>
          <w:tcPr>
            <w:tcW w:w="3810" w:type="dxa"/>
          </w:tcPr>
          <w:p w:rsidR="008F0712" w:rsidRDefault="008F0712" w:rsidP="00C25926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fufonk [kksyus dh frfFk ,oa le;</w:t>
            </w:r>
          </w:p>
        </w:tc>
        <w:tc>
          <w:tcPr>
            <w:tcW w:w="4410" w:type="dxa"/>
          </w:tcPr>
          <w:p w:rsidR="008F0712" w:rsidRDefault="00F15555" w:rsidP="00F15555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25-08-2021 </w:t>
            </w:r>
            <w:r w:rsidR="008F0712">
              <w:rPr>
                <w:rFonts w:ascii="DevLys 010" w:hAnsi="DevLys 010"/>
                <w:sz w:val="30"/>
                <w:szCs w:val="30"/>
              </w:rPr>
              <w:t>nksigj 3-30 cts rd</w:t>
            </w:r>
          </w:p>
        </w:tc>
      </w:tr>
    </w:tbl>
    <w:p w:rsidR="008F0712" w:rsidRDefault="008F0712" w:rsidP="00C25926">
      <w:pPr>
        <w:spacing w:before="41"/>
        <w:ind w:right="-65"/>
        <w:rPr>
          <w:rFonts w:ascii="DevLys 010" w:hAnsi="DevLys 010"/>
          <w:sz w:val="30"/>
          <w:szCs w:val="30"/>
        </w:rPr>
      </w:pPr>
    </w:p>
    <w:p w:rsidR="00905A17" w:rsidRDefault="003E6CAE" w:rsidP="00346FFD">
      <w:pPr>
        <w:spacing w:before="38"/>
        <w:ind w:left="645" w:right="451" w:firstLine="795"/>
        <w:rPr>
          <w:rFonts w:ascii="DevLys 010" w:hAnsi="DevLys 010"/>
          <w:sz w:val="30"/>
          <w:szCs w:val="30"/>
        </w:rPr>
      </w:pPr>
      <w:r>
        <w:fldChar w:fldCharType="begin"/>
      </w:r>
      <w:r w:rsidR="00B118AD">
        <w:instrText>HYPERLINK "mailto:500@&amp;" \h</w:instrText>
      </w:r>
      <w:r>
        <w:fldChar w:fldCharType="separate"/>
      </w:r>
      <w:proofErr w:type="gramStart"/>
      <w:r w:rsidR="00DF2FD7" w:rsidRPr="00DF2FD7">
        <w:rPr>
          <w:rFonts w:ascii="DevLys 010" w:hAnsi="DevLys 010"/>
          <w:sz w:val="30"/>
          <w:szCs w:val="30"/>
        </w:rPr>
        <w:t>fufonk  izi</w:t>
      </w:r>
      <w:proofErr w:type="gramEnd"/>
      <w:r w:rsidR="00DF2FD7" w:rsidRPr="00DF2FD7">
        <w:rPr>
          <w:rFonts w:ascii="DevLys 010" w:hAnsi="DevLys 010"/>
          <w:sz w:val="30"/>
          <w:szCs w:val="30"/>
        </w:rPr>
        <w:t xml:space="preserve">=  dk ewY; :i;s  500@&amp; ¼ikWp lkS  ek=½ ,oa fufonk izi= dk foØ; </w:t>
      </w:r>
      <w:r w:rsidR="00905A17">
        <w:rPr>
          <w:rFonts w:ascii="DevLys 010" w:hAnsi="DevLys 010"/>
          <w:sz w:val="30"/>
          <w:szCs w:val="30"/>
        </w:rPr>
        <w:t xml:space="preserve"> </w:t>
      </w:r>
    </w:p>
    <w:p w:rsidR="009E7F0E" w:rsidRPr="00DF2FD7" w:rsidRDefault="00DF2FD7" w:rsidP="00346FFD">
      <w:pPr>
        <w:spacing w:before="38"/>
        <w:ind w:left="645" w:right="451" w:firstLine="795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 xml:space="preserve">o fufonk tek djus dk LFky </w:t>
      </w:r>
      <w:r w:rsidR="00F248EC">
        <w:rPr>
          <w:rFonts w:ascii="DevLys 010" w:hAnsi="DevLys 010"/>
          <w:sz w:val="30"/>
          <w:szCs w:val="30"/>
        </w:rPr>
        <w:t>Hkksiky lgdkjh nqX/k la?k] dk;kZy;</w:t>
      </w:r>
      <w:r w:rsidRPr="00DF2FD7">
        <w:rPr>
          <w:rFonts w:ascii="DevLys 010" w:hAnsi="DevLys 010"/>
          <w:sz w:val="30"/>
          <w:szCs w:val="30"/>
        </w:rPr>
        <w:t xml:space="preserve"> ds iz’kklu d{kA</w:t>
      </w:r>
      <w:r w:rsidR="003E6CAE">
        <w:fldChar w:fldCharType="end"/>
      </w:r>
    </w:p>
    <w:p w:rsidR="009E7F0E" w:rsidRPr="00DF2FD7" w:rsidRDefault="009E7F0E" w:rsidP="00C25926">
      <w:pPr>
        <w:spacing w:before="6"/>
        <w:rPr>
          <w:rFonts w:ascii="DevLys 010" w:hAnsi="DevLys 010"/>
          <w:sz w:val="28"/>
          <w:szCs w:val="28"/>
        </w:rPr>
      </w:pPr>
    </w:p>
    <w:p w:rsidR="009E7F0E" w:rsidRPr="00DF2FD7" w:rsidRDefault="00DF2FD7" w:rsidP="00C25926">
      <w:pPr>
        <w:ind w:left="588"/>
        <w:rPr>
          <w:rFonts w:ascii="DevLys 010" w:hAnsi="DevLys 010"/>
          <w:sz w:val="30"/>
          <w:szCs w:val="30"/>
        </w:rPr>
      </w:pPr>
      <w:r w:rsidRPr="00D93247">
        <w:rPr>
          <w:rFonts w:ascii="DevLys 010" w:hAnsi="DevLys 010"/>
          <w:b/>
          <w:bCs/>
          <w:sz w:val="30"/>
          <w:szCs w:val="30"/>
        </w:rPr>
        <w:t>2-</w:t>
      </w:r>
      <w:r w:rsidRPr="00DF2FD7">
        <w:rPr>
          <w:rFonts w:ascii="DevLys 010" w:hAnsi="DevLys 010"/>
          <w:sz w:val="30"/>
          <w:szCs w:val="30"/>
        </w:rPr>
        <w:t xml:space="preserve">      </w:t>
      </w:r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>/kjksgj jkf'k</w:t>
      </w:r>
    </w:p>
    <w:p w:rsidR="009E7F0E" w:rsidRPr="00DF2FD7" w:rsidRDefault="009E7F0E" w:rsidP="00C25926">
      <w:pPr>
        <w:spacing w:before="17"/>
        <w:rPr>
          <w:rFonts w:ascii="DevLys 010" w:hAnsi="DevLys 010"/>
          <w:sz w:val="26"/>
          <w:szCs w:val="26"/>
        </w:rPr>
      </w:pPr>
    </w:p>
    <w:p w:rsidR="009E7F0E" w:rsidRPr="00DF2FD7" w:rsidRDefault="00346FFD" w:rsidP="00C25926">
      <w:pPr>
        <w:spacing w:before="25"/>
        <w:ind w:left="1292" w:right="57" w:hanging="73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2-1</w:t>
      </w:r>
      <w:r>
        <w:rPr>
          <w:rFonts w:ascii="DevLys 010" w:hAnsi="DevLys 010"/>
          <w:sz w:val="30"/>
          <w:szCs w:val="30"/>
        </w:rPr>
        <w:tab/>
      </w:r>
      <w:r w:rsidR="00DF2FD7" w:rsidRPr="00DF2FD7">
        <w:rPr>
          <w:rFonts w:ascii="DevLys 010" w:hAnsi="DevLys 010"/>
          <w:sz w:val="30"/>
          <w:szCs w:val="30"/>
        </w:rPr>
        <w:t>fufonkdrkZ bdkbZ d</w:t>
      </w:r>
      <w:r w:rsidR="000F2DF4">
        <w:rPr>
          <w:rFonts w:ascii="DevLys 010" w:hAnsi="DevLys 010"/>
          <w:sz w:val="30"/>
          <w:szCs w:val="30"/>
        </w:rPr>
        <w:t>ks /kjksgj jkf'k ds :i esa :- 2</w:t>
      </w:r>
      <w:r w:rsidR="008F0712">
        <w:rPr>
          <w:rFonts w:ascii="DevLys 010" w:hAnsi="DevLys 010"/>
          <w:sz w:val="30"/>
          <w:szCs w:val="30"/>
        </w:rPr>
        <w:t>0</w:t>
      </w:r>
      <w:r w:rsidR="00DF2FD7" w:rsidRPr="00DF2FD7">
        <w:rPr>
          <w:rFonts w:ascii="DevLys 010" w:hAnsi="DevLys 010"/>
          <w:sz w:val="30"/>
          <w:szCs w:val="30"/>
        </w:rPr>
        <w:t xml:space="preserve">]000@&amp;¼:i;s </w:t>
      </w:r>
      <w:r w:rsidR="000F2DF4">
        <w:rPr>
          <w:rFonts w:ascii="DevLys 010" w:hAnsi="DevLys 010"/>
          <w:sz w:val="30"/>
          <w:szCs w:val="30"/>
        </w:rPr>
        <w:t>chl</w:t>
      </w:r>
      <w:r w:rsidR="00DF2FD7" w:rsidRPr="00DF2FD7">
        <w:rPr>
          <w:rFonts w:ascii="DevLys 010" w:hAnsi="DevLys 010"/>
          <w:sz w:val="30"/>
          <w:szCs w:val="30"/>
        </w:rPr>
        <w:t xml:space="preserve"> gtkj ek=½ </w:t>
      </w:r>
      <w:r w:rsidR="00905A17">
        <w:rPr>
          <w:rFonts w:ascii="DevLys 010" w:hAnsi="DevLys 010"/>
          <w:sz w:val="30"/>
          <w:szCs w:val="30"/>
        </w:rPr>
        <w:t>Hkksiky lgdkjh nqX/k la?k e;kZfnr</w:t>
      </w:r>
      <w:r w:rsidR="00DF2FD7" w:rsidRPr="00DF2FD7">
        <w:rPr>
          <w:rFonts w:ascii="DevLys 010" w:hAnsi="DevLys 010"/>
          <w:sz w:val="30"/>
          <w:szCs w:val="30"/>
        </w:rPr>
        <w:t xml:space="preserve"> Hkksiky ds uke ls Hkksiky esa ns;]</w:t>
      </w:r>
      <w:r w:rsidR="00F248EC">
        <w:rPr>
          <w:rFonts w:ascii="DevLys 010" w:hAnsi="DevLys 010"/>
          <w:sz w:val="30"/>
          <w:szCs w:val="30"/>
        </w:rPr>
        <w:t xml:space="preserve"> </w:t>
      </w:r>
      <w:r w:rsidR="00DF2FD7" w:rsidRPr="00DF2FD7">
        <w:rPr>
          <w:rFonts w:ascii="DevLys 010" w:hAnsi="DevLys 010"/>
          <w:sz w:val="30"/>
          <w:szCs w:val="30"/>
        </w:rPr>
        <w:t>fMekaM</w:t>
      </w:r>
      <w:r w:rsidR="00252F3D">
        <w:rPr>
          <w:rFonts w:ascii="DevLys 010" w:hAnsi="DevLys 010"/>
          <w:sz w:val="30"/>
          <w:szCs w:val="30"/>
        </w:rPr>
        <w:t xml:space="preserve"> </w:t>
      </w:r>
      <w:r w:rsidR="00DF2FD7" w:rsidRPr="00DF2FD7">
        <w:rPr>
          <w:rFonts w:ascii="DevLys 010" w:hAnsi="DevLys 010"/>
          <w:sz w:val="30"/>
          <w:szCs w:val="30"/>
        </w:rPr>
        <w:t xml:space="preserve">Mªk¶V tks fdlh Hkh </w:t>
      </w:r>
      <w:r w:rsidR="00F92A4E">
        <w:rPr>
          <w:rFonts w:ascii="DevLys 010" w:hAnsi="DevLys 010"/>
          <w:sz w:val="30"/>
          <w:szCs w:val="30"/>
        </w:rPr>
        <w:t xml:space="preserve">vf/klwfpr </w:t>
      </w:r>
      <w:r w:rsidR="00DF2FD7" w:rsidRPr="00DF2FD7">
        <w:rPr>
          <w:rFonts w:ascii="DevLys 010" w:hAnsi="DevLys 010"/>
          <w:sz w:val="30"/>
          <w:szCs w:val="30"/>
        </w:rPr>
        <w:t>cSad ls cuk gks] iw.kZ  :i  ls  Hkjs  x;s  fufonk  izi=ksa  ds  lkFk  layXu  djuk  vfuok;Z  gksxk]  vU;Fkk  fufonk ugha  [kksyh  tkosxhA</w:t>
      </w:r>
    </w:p>
    <w:p w:rsidR="009E7F0E" w:rsidRPr="00DF2FD7" w:rsidRDefault="00346FFD" w:rsidP="00346FFD">
      <w:pPr>
        <w:tabs>
          <w:tab w:val="left" w:pos="1350"/>
        </w:tabs>
        <w:spacing w:before="2"/>
        <w:ind w:left="1292" w:right="63" w:hanging="73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2-2</w:t>
      </w:r>
      <w:r>
        <w:rPr>
          <w:rFonts w:ascii="DevLys 010" w:hAnsi="DevLys 010"/>
          <w:sz w:val="30"/>
          <w:szCs w:val="30"/>
        </w:rPr>
        <w:tab/>
      </w:r>
      <w:r w:rsidR="008F0712">
        <w:rPr>
          <w:rFonts w:ascii="DevLys 010" w:hAnsi="DevLys 010"/>
          <w:sz w:val="30"/>
          <w:szCs w:val="30"/>
        </w:rPr>
        <w:t xml:space="preserve">Hkksiky </w:t>
      </w:r>
      <w:r w:rsidR="00865F68">
        <w:rPr>
          <w:rFonts w:ascii="DevLys 010" w:hAnsi="DevLys 010"/>
          <w:sz w:val="30"/>
          <w:szCs w:val="30"/>
        </w:rPr>
        <w:t>nqX/k la?k</w:t>
      </w:r>
      <w:r w:rsidR="00DF2FD7" w:rsidRPr="00DF2FD7">
        <w:rPr>
          <w:rFonts w:ascii="DevLys 010" w:hAnsi="DevLys 010"/>
          <w:sz w:val="30"/>
          <w:szCs w:val="30"/>
        </w:rPr>
        <w:t xml:space="preserve"> esa igys ls tek /kjksgj jkf'k vFkok vU; dksbZ jkf'k vFkok fdlh ns;d ds fo:) jkf'k dks bl fufonk dh /kjksgj jkf'k ds :i esa ekU; djus ds fdlh Hkh vuqjks/k dks Lohdkj  ugha fd;k  tkosxkA</w:t>
      </w:r>
    </w:p>
    <w:p w:rsidR="009E7F0E" w:rsidRPr="00DF2FD7" w:rsidRDefault="00DF2FD7" w:rsidP="00C25926">
      <w:pPr>
        <w:ind w:left="1292" w:right="58" w:hanging="730"/>
        <w:jc w:val="both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 xml:space="preserve">2-3   fufonkdrkZ bdkbZ dks muds }kjk fn;s x;s vkWQj dks okfil ysus vFkok mlesa ifjorZu djus ;k 'krksZa rFkk n'kkvksa esa ifjorZu djus dk vf/kdkj ugha gksxkA ;fn U;wure nj  ikbZ tkus okyh fufonkdrkZ bdkbZ </w:t>
      </w:r>
      <w:r w:rsidR="0095725C">
        <w:rPr>
          <w:rFonts w:ascii="DevLys 010" w:hAnsi="DevLys 010"/>
          <w:sz w:val="30"/>
          <w:szCs w:val="30"/>
        </w:rPr>
        <w:t>nqX/k la?k</w:t>
      </w:r>
      <w:r w:rsidRPr="00DF2FD7">
        <w:rPr>
          <w:rFonts w:ascii="DevLys 010" w:hAnsi="DevLys 010"/>
          <w:sz w:val="30"/>
          <w:szCs w:val="30"/>
        </w:rPr>
        <w:t xml:space="preserve"> ds lkFk vuqca/k ugha djrh gS] rks mldh /kjksgj  jkf'k</w:t>
      </w:r>
      <w:r w:rsidR="00B458F1">
        <w:rPr>
          <w:rFonts w:ascii="DevLys 010" w:hAnsi="DevLys 010"/>
          <w:sz w:val="30"/>
          <w:szCs w:val="30"/>
        </w:rPr>
        <w:t xml:space="preserve"> </w:t>
      </w:r>
      <w:r w:rsidR="0095725C">
        <w:rPr>
          <w:rFonts w:ascii="DevLys 010" w:hAnsi="DevLys 010"/>
          <w:sz w:val="30"/>
          <w:szCs w:val="30"/>
        </w:rPr>
        <w:t xml:space="preserve">:i;s </w:t>
      </w:r>
      <w:r w:rsidR="00F15555">
        <w:rPr>
          <w:rFonts w:ascii="DevLys 010" w:hAnsi="DevLys 010"/>
          <w:sz w:val="30"/>
          <w:szCs w:val="30"/>
        </w:rPr>
        <w:t>20]000</w:t>
      </w:r>
      <w:r w:rsidRPr="00DF2FD7">
        <w:rPr>
          <w:rFonts w:ascii="DevLys 010" w:hAnsi="DevLys 010"/>
          <w:sz w:val="30"/>
          <w:szCs w:val="30"/>
        </w:rPr>
        <w:t>@&amp; ek= tCr dj yh tkosxhA</w:t>
      </w:r>
    </w:p>
    <w:p w:rsidR="009E7F0E" w:rsidRPr="00DF2FD7" w:rsidRDefault="00DF2FD7" w:rsidP="00C25926">
      <w:pPr>
        <w:ind w:left="562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>2-4    /kjksgj jkf'k ij fdlh Hkh n'kk esa dksbZ C</w:t>
      </w:r>
      <w:proofErr w:type="gramStart"/>
      <w:r w:rsidRPr="00DF2FD7">
        <w:rPr>
          <w:rFonts w:ascii="DevLys 010" w:hAnsi="DevLys 010"/>
          <w:sz w:val="30"/>
          <w:szCs w:val="30"/>
        </w:rPr>
        <w:t>;kt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ns; ugha gksxkA</w:t>
      </w:r>
    </w:p>
    <w:p w:rsidR="009E7F0E" w:rsidRPr="00DF2FD7" w:rsidRDefault="009E7F0E" w:rsidP="00C25926">
      <w:pPr>
        <w:spacing w:before="3"/>
        <w:rPr>
          <w:rFonts w:ascii="DevLys 010" w:hAnsi="DevLys 010"/>
          <w:sz w:val="12"/>
          <w:szCs w:val="12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Default="00B458F1" w:rsidP="00F15555">
      <w:pPr>
        <w:ind w:left="588"/>
        <w:jc w:val="both"/>
        <w:rPr>
          <w:rFonts w:ascii="DevLys 010" w:hAnsi="DevLys 010"/>
          <w:b/>
          <w:bCs/>
          <w:sz w:val="30"/>
          <w:szCs w:val="30"/>
          <w:u w:val="single" w:color="000000"/>
        </w:rPr>
      </w:pPr>
      <w:r w:rsidRPr="00D93247">
        <w:rPr>
          <w:rFonts w:ascii="DevLys 010" w:hAnsi="DevLys 010"/>
          <w:b/>
          <w:bCs/>
          <w:sz w:val="30"/>
          <w:szCs w:val="30"/>
        </w:rPr>
        <w:t>3-</w:t>
      </w:r>
      <w:r w:rsidR="00346FFD">
        <w:rPr>
          <w:rFonts w:ascii="DevLys 010" w:hAnsi="DevLys 010"/>
          <w:b/>
          <w:bCs/>
          <w:sz w:val="30"/>
          <w:szCs w:val="30"/>
        </w:rPr>
        <w:tab/>
      </w:r>
      <w:proofErr w:type="gramStart"/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fufonkdrkZ</w:t>
      </w:r>
      <w:proofErr w:type="gramEnd"/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bdkbZ dh ik=rk,W ¼</w:t>
      </w:r>
      <w:r w:rsidR="00DF2FD7" w:rsidRPr="00D93247">
        <w:rPr>
          <w:b/>
          <w:bCs/>
          <w:sz w:val="30"/>
          <w:szCs w:val="30"/>
          <w:u w:val="single" w:color="000000"/>
        </w:rPr>
        <w:t>Eligibility</w:t>
      </w:r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½</w:t>
      </w:r>
    </w:p>
    <w:p w:rsidR="000F2DF4" w:rsidRPr="00D93247" w:rsidRDefault="000F2DF4" w:rsidP="00F15555">
      <w:pPr>
        <w:ind w:left="588"/>
        <w:jc w:val="both"/>
        <w:rPr>
          <w:rFonts w:ascii="DevLys 010" w:hAnsi="DevLys 010"/>
          <w:b/>
          <w:bCs/>
          <w:sz w:val="30"/>
          <w:szCs w:val="30"/>
        </w:rPr>
      </w:pPr>
    </w:p>
    <w:p w:rsidR="009E7F0E" w:rsidRPr="00DF2FD7" w:rsidRDefault="000F2DF4" w:rsidP="00F15555">
      <w:pPr>
        <w:ind w:left="1292" w:right="60" w:hanging="806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3-1</w:t>
      </w:r>
      <w:r>
        <w:rPr>
          <w:rFonts w:ascii="DevLys 010" w:hAnsi="DevLys 010"/>
          <w:sz w:val="30"/>
          <w:szCs w:val="30"/>
        </w:rPr>
        <w:tab/>
      </w:r>
      <w:r w:rsidR="00DF2FD7" w:rsidRPr="00DF2FD7">
        <w:rPr>
          <w:rFonts w:ascii="DevLys 010" w:hAnsi="DevLys 010"/>
          <w:sz w:val="30"/>
          <w:szCs w:val="30"/>
        </w:rPr>
        <w:t>fufonkdrkZ bdkbZ dk LFkkbZ vk</w:t>
      </w:r>
      <w:proofErr w:type="gramStart"/>
      <w:r w:rsidR="00DF2FD7" w:rsidRPr="00DF2FD7">
        <w:rPr>
          <w:rFonts w:ascii="DevLys 010" w:hAnsi="DevLys 010"/>
          <w:sz w:val="30"/>
          <w:szCs w:val="30"/>
        </w:rPr>
        <w:t>;dj</w:t>
      </w:r>
      <w:proofErr w:type="gramEnd"/>
      <w:r w:rsidR="00DF2FD7" w:rsidRPr="00DF2FD7">
        <w:rPr>
          <w:rFonts w:ascii="DevLys 010" w:hAnsi="DevLys 010"/>
          <w:sz w:val="30"/>
          <w:szCs w:val="30"/>
        </w:rPr>
        <w:t xml:space="preserve"> ys[kk la[;k </w:t>
      </w:r>
      <w:r w:rsidR="00DF2FD7" w:rsidRPr="00DF2FD7">
        <w:rPr>
          <w:rFonts w:ascii="DevLys 010" w:hAnsi="DevLys 010"/>
          <w:sz w:val="22"/>
          <w:szCs w:val="22"/>
        </w:rPr>
        <w:t>¼</w:t>
      </w:r>
      <w:r w:rsidR="00DF2FD7" w:rsidRPr="00B458F1">
        <w:rPr>
          <w:sz w:val="22"/>
          <w:szCs w:val="22"/>
        </w:rPr>
        <w:t>PAN</w:t>
      </w:r>
      <w:r w:rsidR="00DF2FD7" w:rsidRPr="00DF2FD7">
        <w:rPr>
          <w:rFonts w:ascii="DevLys 010" w:hAnsi="DevLys 010"/>
          <w:sz w:val="22"/>
          <w:szCs w:val="22"/>
        </w:rPr>
        <w:t xml:space="preserve">½ </w:t>
      </w:r>
      <w:r w:rsidR="00DF2FD7" w:rsidRPr="00DF2FD7">
        <w:rPr>
          <w:rFonts w:ascii="DevLys 010" w:hAnsi="DevLys 010"/>
          <w:sz w:val="30"/>
          <w:szCs w:val="30"/>
        </w:rPr>
        <w:t>gksuk vfuok;Z gS]tks</w:t>
      </w:r>
      <w:r w:rsidR="00B458F1"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layXu ugha </w:t>
      </w:r>
      <w:r w:rsidR="00DF2FD7" w:rsidRPr="00DF2FD7">
        <w:rPr>
          <w:rFonts w:ascii="DevLys 010" w:hAnsi="DevLys 010"/>
          <w:sz w:val="30"/>
          <w:szCs w:val="30"/>
        </w:rPr>
        <w:t>djus ij fufonk Lohdkj ugha dh tkosxhA</w:t>
      </w:r>
    </w:p>
    <w:p w:rsidR="009E7F0E" w:rsidRPr="00DF2FD7" w:rsidRDefault="003E6CAE" w:rsidP="000F2DF4">
      <w:pPr>
        <w:ind w:left="1292" w:hanging="807"/>
        <w:jc w:val="both"/>
        <w:rPr>
          <w:rFonts w:ascii="DevLys 010" w:hAnsi="DevLys 010"/>
          <w:sz w:val="30"/>
          <w:szCs w:val="30"/>
        </w:rPr>
      </w:pPr>
      <w:hyperlink r:id="rId8">
        <w:r w:rsidR="000F2DF4">
          <w:rPr>
            <w:rFonts w:ascii="DevLys 010" w:hAnsi="DevLys 010"/>
            <w:sz w:val="30"/>
            <w:szCs w:val="30"/>
          </w:rPr>
          <w:t>3-2</w:t>
        </w:r>
        <w:r w:rsidR="000F2DF4">
          <w:rPr>
            <w:rFonts w:ascii="DevLys 010" w:hAnsi="DevLys 010"/>
            <w:sz w:val="30"/>
            <w:szCs w:val="30"/>
          </w:rPr>
          <w:tab/>
        </w:r>
        <w:r w:rsidR="00DF2FD7" w:rsidRPr="00DF2FD7">
          <w:rPr>
            <w:rFonts w:ascii="DevLys 010" w:hAnsi="DevLys 010"/>
            <w:sz w:val="30"/>
            <w:szCs w:val="30"/>
          </w:rPr>
          <w:t>fufonkdrkZ bdkbZ dk Hkksiky esa Hkh LFkkuh; dk;kZy;@QeZ@nqdku  gksuk  vfuok;Z  gS]</w:t>
        </w:r>
      </w:hyperlink>
      <w:r w:rsidR="00DF2FD7" w:rsidRPr="00DF2FD7">
        <w:rPr>
          <w:rFonts w:ascii="DevLys 010" w:hAnsi="DevLys 010"/>
          <w:sz w:val="30"/>
          <w:szCs w:val="30"/>
        </w:rPr>
        <w:t>ftlds nLrkost  layXu  djuk  vfuok;Z  gSA</w:t>
      </w:r>
    </w:p>
    <w:p w:rsidR="000F2DF4" w:rsidRPr="00DF2FD7" w:rsidRDefault="000F2DF4" w:rsidP="000F2DF4">
      <w:pPr>
        <w:ind w:left="485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3-3    </w:t>
      </w:r>
      <w:r w:rsidR="00DF2FD7" w:rsidRPr="00DF2FD7">
        <w:rPr>
          <w:rFonts w:ascii="DevLys 010" w:hAnsi="DevLys 010"/>
          <w:sz w:val="30"/>
          <w:szCs w:val="30"/>
        </w:rPr>
        <w:t>fufonk dŸkkZ bdkbZ dk th-</w:t>
      </w:r>
      <w:proofErr w:type="gramStart"/>
      <w:r w:rsidR="00DF2FD7" w:rsidRPr="00DF2FD7">
        <w:rPr>
          <w:rFonts w:ascii="DevLys 010" w:hAnsi="DevLys 010"/>
          <w:sz w:val="30"/>
          <w:szCs w:val="30"/>
        </w:rPr>
        <w:t>,l</w:t>
      </w:r>
      <w:proofErr w:type="gramEnd"/>
      <w:r w:rsidR="00DF2FD7" w:rsidRPr="00DF2FD7">
        <w:rPr>
          <w:rFonts w:ascii="DevLys 010" w:hAnsi="DevLys 010"/>
          <w:sz w:val="30"/>
          <w:szCs w:val="30"/>
        </w:rPr>
        <w:t>-Vh- esa iath;u dh izfr</w:t>
      </w:r>
      <w:r w:rsidR="0095725C">
        <w:rPr>
          <w:rFonts w:ascii="DevLys 010" w:hAnsi="DevLys 010"/>
          <w:sz w:val="30"/>
          <w:szCs w:val="30"/>
        </w:rPr>
        <w:t xml:space="preserve"> layXu djuk vfuok;Z gSaA</w:t>
      </w:r>
    </w:p>
    <w:p w:rsidR="009E7F0E" w:rsidRPr="00DF2FD7" w:rsidRDefault="00F15555" w:rsidP="000F2DF4">
      <w:pPr>
        <w:ind w:left="1260" w:hanging="775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3-4</w:t>
      </w:r>
      <w:r w:rsidR="00346FFD">
        <w:rPr>
          <w:rFonts w:ascii="DevLys 010" w:hAnsi="DevLys 010"/>
          <w:sz w:val="30"/>
          <w:szCs w:val="30"/>
        </w:rPr>
        <w:tab/>
      </w:r>
      <w:r w:rsidR="00DF2FD7" w:rsidRPr="00DF2FD7">
        <w:rPr>
          <w:rFonts w:ascii="DevLys 010" w:hAnsi="DevLys 010"/>
          <w:sz w:val="30"/>
          <w:szCs w:val="30"/>
        </w:rPr>
        <w:t>fufonk dŸkkZ fdlh Hkh laLFkk esa dkyh lwph esa ntZ u gks bl ckcr</w:t>
      </w:r>
      <w:proofErr w:type="gramStart"/>
      <w:r w:rsidR="00DF2FD7" w:rsidRPr="00DF2FD7">
        <w:rPr>
          <w:rFonts w:ascii="DevLys 010" w:hAnsi="DevLys 010"/>
          <w:sz w:val="30"/>
          <w:szCs w:val="30"/>
        </w:rPr>
        <w:t>~ ?</w:t>
      </w:r>
      <w:proofErr w:type="gramEnd"/>
      <w:r w:rsidR="00DF2FD7" w:rsidRPr="00DF2FD7">
        <w:rPr>
          <w:rFonts w:ascii="DevLys 010" w:hAnsi="DevLys 010"/>
          <w:sz w:val="30"/>
          <w:szCs w:val="30"/>
        </w:rPr>
        <w:t>kks"k.kk i=</w:t>
      </w:r>
      <w:r w:rsidR="000F2DF4">
        <w:rPr>
          <w:rFonts w:ascii="DevLys 010" w:hAnsi="DevLys 010"/>
          <w:sz w:val="30"/>
          <w:szCs w:val="30"/>
        </w:rPr>
        <w:t xml:space="preserve"> Lo;a ds QeZ ysVj gsM ij </w:t>
      </w:r>
      <w:r w:rsidR="00DF2FD7" w:rsidRPr="00DF2FD7">
        <w:rPr>
          <w:rFonts w:ascii="DevLys 010" w:hAnsi="DevLys 010"/>
          <w:sz w:val="30"/>
          <w:szCs w:val="30"/>
        </w:rPr>
        <w:t xml:space="preserve"> nsuk</w:t>
      </w:r>
      <w:r w:rsidR="000F2DF4">
        <w:rPr>
          <w:rFonts w:ascii="DevLys 010" w:hAnsi="DevLys 010"/>
          <w:sz w:val="30"/>
          <w:szCs w:val="30"/>
        </w:rPr>
        <w:t xml:space="preserve"> </w:t>
      </w:r>
      <w:r w:rsidR="00DF2FD7" w:rsidRPr="00DF2FD7">
        <w:rPr>
          <w:rFonts w:ascii="DevLys 010" w:hAnsi="DevLys 010"/>
          <w:sz w:val="30"/>
          <w:szCs w:val="30"/>
        </w:rPr>
        <w:t>vfuok;Z gSA</w:t>
      </w:r>
    </w:p>
    <w:p w:rsidR="009E7F0E" w:rsidRPr="00DF2FD7" w:rsidRDefault="00F15555" w:rsidP="00B97EC9">
      <w:pPr>
        <w:ind w:left="1350" w:hanging="865"/>
        <w:rPr>
          <w:rFonts w:ascii="DevLys 010" w:hAnsi="DevLys 010"/>
          <w:sz w:val="30"/>
          <w:szCs w:val="30"/>
        </w:rPr>
        <w:sectPr w:rsidR="009E7F0E" w:rsidRPr="00DF2FD7" w:rsidSect="00346FFD">
          <w:type w:val="continuous"/>
          <w:pgSz w:w="12240" w:h="15840"/>
          <w:pgMar w:top="820" w:right="1240" w:bottom="280" w:left="9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DevLys 010" w:hAnsi="DevLys 010"/>
          <w:sz w:val="30"/>
          <w:szCs w:val="30"/>
        </w:rPr>
        <w:t>3-5</w:t>
      </w:r>
      <w:r w:rsidR="00346FFD"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>foxr~ 03 foÙkh; o"kksZ ¼2017&amp;18] 2018&amp;19] 2019&amp;20½ dh vk</w:t>
      </w:r>
      <w:proofErr w:type="gramStart"/>
      <w:r>
        <w:rPr>
          <w:rFonts w:ascii="DevLys 010" w:hAnsi="DevLys 010"/>
          <w:sz w:val="30"/>
          <w:szCs w:val="30"/>
        </w:rPr>
        <w:t>;dj</w:t>
      </w:r>
      <w:proofErr w:type="gramEnd"/>
      <w:r>
        <w:rPr>
          <w:rFonts w:ascii="DevLys 010" w:hAnsi="DevLys 010"/>
          <w:sz w:val="30"/>
          <w:szCs w:val="30"/>
        </w:rPr>
        <w:t xml:space="preserve"> fooj.kh </w:t>
      </w:r>
      <w:r w:rsidRPr="00F15555">
        <w:rPr>
          <w:sz w:val="28"/>
          <w:szCs w:val="30"/>
        </w:rPr>
        <w:t>(ITR)</w:t>
      </w:r>
      <w:r w:rsidR="00B97EC9">
        <w:rPr>
          <w:rFonts w:ascii="DevLys 010" w:hAnsi="DevLys 010"/>
          <w:sz w:val="28"/>
          <w:szCs w:val="30"/>
        </w:rPr>
        <w:t xml:space="preserve"> </w:t>
      </w:r>
      <w:r w:rsidR="000F2DF4">
        <w:rPr>
          <w:rFonts w:ascii="DevLys 010" w:hAnsi="DevLys 010"/>
          <w:sz w:val="30"/>
          <w:szCs w:val="30"/>
        </w:rPr>
        <w:t xml:space="preserve">vfuok;Zr% </w:t>
      </w:r>
      <w:r>
        <w:rPr>
          <w:rFonts w:ascii="DevLys 010" w:hAnsi="DevLys 010"/>
          <w:sz w:val="30"/>
          <w:szCs w:val="30"/>
        </w:rPr>
        <w:t>layXu fd;k tkuk gSA</w:t>
      </w:r>
    </w:p>
    <w:p w:rsidR="00C25926" w:rsidRDefault="00C25926" w:rsidP="00C25926">
      <w:pPr>
        <w:spacing w:before="49"/>
        <w:ind w:left="128"/>
        <w:rPr>
          <w:rFonts w:ascii="DevLys 010" w:hAnsi="DevLys 010"/>
          <w:sz w:val="30"/>
          <w:szCs w:val="30"/>
        </w:rPr>
      </w:pPr>
    </w:p>
    <w:p w:rsidR="009E7F0E" w:rsidRPr="00D93247" w:rsidRDefault="00DF2FD7" w:rsidP="00C25926">
      <w:pPr>
        <w:spacing w:before="49"/>
        <w:ind w:left="128"/>
        <w:rPr>
          <w:rFonts w:ascii="DevLys 010" w:hAnsi="DevLys 010"/>
          <w:b/>
          <w:bCs/>
          <w:sz w:val="30"/>
          <w:szCs w:val="30"/>
        </w:rPr>
      </w:pPr>
      <w:r w:rsidRPr="00D93247">
        <w:rPr>
          <w:rFonts w:ascii="DevLys 010" w:hAnsi="DevLys 010"/>
          <w:b/>
          <w:bCs/>
          <w:sz w:val="30"/>
          <w:szCs w:val="30"/>
        </w:rPr>
        <w:t>4-</w:t>
      </w:r>
      <w:r w:rsidR="007107AC">
        <w:rPr>
          <w:rFonts w:ascii="DevLys 010" w:hAnsi="DevLys 010"/>
          <w:b/>
          <w:bCs/>
          <w:sz w:val="30"/>
          <w:szCs w:val="30"/>
        </w:rPr>
        <w:tab/>
      </w:r>
      <w:proofErr w:type="gramStart"/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>fufonk</w:t>
      </w:r>
      <w:proofErr w:type="gramEnd"/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dk rS;kj fd;k tkuk rFkk tek fd;k tkuk%&amp;</w:t>
      </w:r>
    </w:p>
    <w:p w:rsidR="009E7F0E" w:rsidRPr="00DF2FD7" w:rsidRDefault="009E7F0E" w:rsidP="00C25926">
      <w:pPr>
        <w:spacing w:before="15"/>
        <w:rPr>
          <w:rFonts w:ascii="DevLys 010" w:hAnsi="DevLys 010"/>
          <w:sz w:val="26"/>
          <w:szCs w:val="26"/>
        </w:rPr>
      </w:pPr>
    </w:p>
    <w:p w:rsidR="009E7F0E" w:rsidRPr="00DF2FD7" w:rsidRDefault="007107AC" w:rsidP="00C25926">
      <w:pPr>
        <w:spacing w:before="33"/>
        <w:ind w:left="832" w:right="61" w:hanging="703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4-1</w:t>
      </w:r>
      <w:r>
        <w:rPr>
          <w:rFonts w:ascii="DevLys 010" w:hAnsi="DevLys 010"/>
          <w:sz w:val="30"/>
          <w:szCs w:val="30"/>
        </w:rPr>
        <w:tab/>
      </w:r>
      <w:r w:rsidR="00645F6E">
        <w:rPr>
          <w:rFonts w:ascii="DevLys 010" w:hAnsi="DevLys 010"/>
          <w:sz w:val="30"/>
          <w:szCs w:val="30"/>
        </w:rPr>
        <w:t>f</w:t>
      </w:r>
      <w:r w:rsidR="00DF2FD7" w:rsidRPr="00DF2FD7">
        <w:rPr>
          <w:rFonts w:ascii="DevLys 010" w:hAnsi="DevLys 010"/>
          <w:sz w:val="30"/>
          <w:szCs w:val="30"/>
        </w:rPr>
        <w:t>ufonkdrkZ bdkbZ fyQkQk Øekad&amp;1 esa] psdfyLV vuqlkj n'kkZbZ vgZrkvksa ls lacaf/kr nLrkostksa dh QksVksdkWih ftlds Åij bdkbZ dh lhy rFkk vf/kd`r gLrk{kj gksa j</w:t>
      </w:r>
      <w:r w:rsidR="00F15555">
        <w:rPr>
          <w:rFonts w:ascii="DevLys 010" w:hAnsi="DevLys 010"/>
          <w:sz w:val="30"/>
          <w:szCs w:val="30"/>
        </w:rPr>
        <w:t>[ksaA vuqlwph  1] 2 rFkk :i;s 2</w:t>
      </w:r>
      <w:r w:rsidR="00865F68">
        <w:rPr>
          <w:rFonts w:ascii="DevLys 010" w:hAnsi="DevLys 010"/>
          <w:sz w:val="30"/>
          <w:szCs w:val="30"/>
        </w:rPr>
        <w:t>0</w:t>
      </w:r>
      <w:r w:rsidR="00DF2FD7" w:rsidRPr="00DF2FD7">
        <w:rPr>
          <w:rFonts w:ascii="DevLys 010" w:hAnsi="DevLys 010"/>
          <w:sz w:val="30"/>
          <w:szCs w:val="30"/>
        </w:rPr>
        <w:t>]000@&amp; ek= dk fMek.M Mªk¶V Hkh fyQkQk Øekad 1 esa j[ksaA bls rduhdh fcM ds :i esa ekU; fd;k tkosxkA</w:t>
      </w:r>
    </w:p>
    <w:p w:rsidR="009E7F0E" w:rsidRPr="00DF2FD7" w:rsidRDefault="009E7F0E" w:rsidP="00C25926">
      <w:pPr>
        <w:spacing w:before="9"/>
        <w:rPr>
          <w:rFonts w:ascii="DevLys 010" w:hAnsi="DevLys 010"/>
          <w:sz w:val="28"/>
          <w:szCs w:val="28"/>
        </w:rPr>
      </w:pPr>
    </w:p>
    <w:p w:rsidR="009E7F0E" w:rsidRPr="00DF2FD7" w:rsidRDefault="007107AC" w:rsidP="00C25926">
      <w:pPr>
        <w:ind w:left="128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4-2</w:t>
      </w:r>
      <w:r>
        <w:rPr>
          <w:rFonts w:ascii="DevLys 010" w:hAnsi="DevLys 010"/>
          <w:sz w:val="30"/>
          <w:szCs w:val="30"/>
        </w:rPr>
        <w:tab/>
      </w:r>
      <w:r w:rsidR="00DF2FD7" w:rsidRPr="00DF2FD7">
        <w:rPr>
          <w:rFonts w:ascii="DevLys 010" w:hAnsi="DevLys 010"/>
          <w:sz w:val="30"/>
          <w:szCs w:val="30"/>
        </w:rPr>
        <w:t xml:space="preserve">njksa dks vuqlwph&amp;3 esa Hkjk tkosa] ftls fyQkQk Øekad&amp;2 esa </w:t>
      </w:r>
      <w:proofErr w:type="gramStart"/>
      <w:r w:rsidR="00DF2FD7" w:rsidRPr="00DF2FD7">
        <w:rPr>
          <w:rFonts w:ascii="DevLys 010" w:hAnsi="DevLys 010"/>
          <w:sz w:val="30"/>
          <w:szCs w:val="30"/>
        </w:rPr>
        <w:t>j[</w:t>
      </w:r>
      <w:proofErr w:type="gramEnd"/>
      <w:r w:rsidR="00DF2FD7" w:rsidRPr="00DF2FD7">
        <w:rPr>
          <w:rFonts w:ascii="DevLys 010" w:hAnsi="DevLys 010"/>
          <w:sz w:val="30"/>
          <w:szCs w:val="30"/>
        </w:rPr>
        <w:t>kk tkos] bls izkbl fcM ds</w:t>
      </w:r>
    </w:p>
    <w:p w:rsidR="009E7F0E" w:rsidRPr="00DF2FD7" w:rsidRDefault="00DF2FD7" w:rsidP="007107AC">
      <w:pPr>
        <w:ind w:firstLine="720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:i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esa ekU; fd;k tkosxkA</w:t>
      </w:r>
    </w:p>
    <w:p w:rsidR="009E7F0E" w:rsidRPr="00DF2FD7" w:rsidRDefault="009E7F0E" w:rsidP="00C25926">
      <w:pPr>
        <w:spacing w:before="7"/>
        <w:rPr>
          <w:rFonts w:ascii="DevLys 010" w:hAnsi="DevLys 010"/>
          <w:sz w:val="10"/>
          <w:szCs w:val="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7107AC" w:rsidP="00C25926">
      <w:pPr>
        <w:ind w:left="832" w:right="63" w:hanging="703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4-3</w:t>
      </w:r>
      <w:r>
        <w:rPr>
          <w:rFonts w:ascii="DevLys 010" w:hAnsi="DevLys 010"/>
          <w:sz w:val="30"/>
          <w:szCs w:val="30"/>
        </w:rPr>
        <w:tab/>
      </w:r>
      <w:r w:rsidR="00DF2FD7" w:rsidRPr="00DF2FD7">
        <w:rPr>
          <w:rFonts w:ascii="DevLys 010" w:hAnsi="DevLys 010"/>
          <w:sz w:val="30"/>
          <w:szCs w:val="30"/>
        </w:rPr>
        <w:t xml:space="preserve">mDr nksuksa fyQkQksa ij </w:t>
      </w:r>
      <w:r w:rsidR="00EF3F75">
        <w:rPr>
          <w:rFonts w:ascii="DevLys 010" w:hAnsi="DevLys 010"/>
          <w:sz w:val="30"/>
          <w:szCs w:val="30"/>
        </w:rPr>
        <w:t>Hkksiky lgdkjh nqX/k la</w:t>
      </w:r>
      <w:proofErr w:type="gramStart"/>
      <w:r w:rsidR="00EF3F75">
        <w:rPr>
          <w:rFonts w:ascii="DevLys 010" w:hAnsi="DevLys 010"/>
          <w:sz w:val="30"/>
          <w:szCs w:val="30"/>
        </w:rPr>
        <w:t>?k</w:t>
      </w:r>
      <w:proofErr w:type="gramEnd"/>
      <w:r w:rsidR="00EF3F75">
        <w:rPr>
          <w:rFonts w:ascii="DevLys 010" w:hAnsi="DevLys 010"/>
          <w:sz w:val="30"/>
          <w:szCs w:val="30"/>
        </w:rPr>
        <w:t xml:space="preserve"> e;kZfnr Hkksiky</w:t>
      </w:r>
      <w:r w:rsidR="00DF2FD7" w:rsidRPr="00DF2FD7">
        <w:rPr>
          <w:rFonts w:ascii="DevLys 010" w:hAnsi="DevLys 010"/>
          <w:sz w:val="30"/>
          <w:szCs w:val="30"/>
        </w:rPr>
        <w:t xml:space="preserve"> dk irk vafdr gks rFkk nksuks fyQkQs] 3 uEcj fyQkQs esa j[kdj lhy can fd;k tkosa] rRi'pkr~ Vs.Mj ckDl esa fu/kkZfjr frfFk o le; rd Mkyk tkosA</w:t>
      </w:r>
    </w:p>
    <w:p w:rsidR="009E7F0E" w:rsidRPr="00DF2FD7" w:rsidRDefault="009E7F0E" w:rsidP="00C25926">
      <w:pPr>
        <w:spacing w:before="9"/>
        <w:rPr>
          <w:rFonts w:ascii="DevLys 010" w:hAnsi="DevLys 010"/>
          <w:sz w:val="28"/>
          <w:szCs w:val="28"/>
        </w:rPr>
      </w:pPr>
    </w:p>
    <w:p w:rsidR="009E7F0E" w:rsidRPr="00DF2FD7" w:rsidRDefault="007107AC" w:rsidP="00C25926">
      <w:pPr>
        <w:ind w:left="128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4-4</w:t>
      </w:r>
      <w:r>
        <w:rPr>
          <w:rFonts w:ascii="DevLys 010" w:hAnsi="DevLys 010"/>
          <w:sz w:val="30"/>
          <w:szCs w:val="30"/>
        </w:rPr>
        <w:tab/>
      </w:r>
      <w:proofErr w:type="gramStart"/>
      <w:r w:rsidR="00DF2FD7" w:rsidRPr="00DF2FD7">
        <w:rPr>
          <w:rFonts w:ascii="DevLys 010" w:hAnsi="DevLys 010"/>
          <w:sz w:val="30"/>
          <w:szCs w:val="30"/>
        </w:rPr>
        <w:t>fufonk  ds</w:t>
      </w:r>
      <w:proofErr w:type="gramEnd"/>
      <w:r w:rsidR="00DF2FD7" w:rsidRPr="00DF2FD7">
        <w:rPr>
          <w:rFonts w:ascii="DevLys 010" w:hAnsi="DevLys 010"/>
          <w:sz w:val="30"/>
          <w:szCs w:val="30"/>
        </w:rPr>
        <w:t xml:space="preserve"> izR;sd i`"B ij fufonkdrkZ bdkbZ ds ekfyd vFkok bdkbZ ds vf/kd`r izfrfuf/k</w:t>
      </w:r>
    </w:p>
    <w:p w:rsidR="009E7F0E" w:rsidRPr="00DF2FD7" w:rsidRDefault="00DF2FD7" w:rsidP="007107AC">
      <w:pPr>
        <w:ind w:firstLine="720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}kjk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gLrk{kj fd;s tkosa rFkk lhy yxkbZ tk;sA</w:t>
      </w:r>
    </w:p>
    <w:p w:rsidR="009E7F0E" w:rsidRPr="00DF2FD7" w:rsidRDefault="009E7F0E" w:rsidP="00C25926">
      <w:pPr>
        <w:spacing w:before="3"/>
        <w:rPr>
          <w:rFonts w:ascii="DevLys 010" w:hAnsi="DevLys 010"/>
          <w:sz w:val="11"/>
          <w:szCs w:val="11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7107AC" w:rsidP="00C25926">
      <w:pPr>
        <w:ind w:left="832" w:right="70" w:hanging="703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4-5</w:t>
      </w:r>
      <w:r>
        <w:rPr>
          <w:rFonts w:ascii="DevLys 010" w:hAnsi="DevLys 010"/>
          <w:sz w:val="30"/>
          <w:szCs w:val="30"/>
        </w:rPr>
        <w:tab/>
      </w:r>
      <w:r w:rsidR="00645F6E">
        <w:rPr>
          <w:rFonts w:ascii="DevLys 010" w:hAnsi="DevLys 010"/>
          <w:sz w:val="30"/>
          <w:szCs w:val="30"/>
        </w:rPr>
        <w:t>l</w:t>
      </w:r>
      <w:r w:rsidR="00DF2FD7" w:rsidRPr="00DF2FD7">
        <w:rPr>
          <w:rFonts w:ascii="DevLys 010" w:hAnsi="DevLys 010"/>
          <w:sz w:val="30"/>
          <w:szCs w:val="30"/>
        </w:rPr>
        <w:t>oZ izFke fufonkdrkZvksa dh vgZrkvksa dks [kksyk tk</w:t>
      </w:r>
      <w:proofErr w:type="gramStart"/>
      <w:r w:rsidR="00DF2FD7" w:rsidRPr="00DF2FD7">
        <w:rPr>
          <w:rFonts w:ascii="DevLys 010" w:hAnsi="DevLys 010"/>
          <w:sz w:val="30"/>
          <w:szCs w:val="30"/>
        </w:rPr>
        <w:t>;sxk</w:t>
      </w:r>
      <w:proofErr w:type="gramEnd"/>
      <w:r w:rsidR="00DF2FD7" w:rsidRPr="00DF2FD7">
        <w:rPr>
          <w:rFonts w:ascii="DevLys 010" w:hAnsi="DevLys 010"/>
          <w:sz w:val="30"/>
          <w:szCs w:val="30"/>
        </w:rPr>
        <w:t xml:space="preserve"> rFkk vgZrk lgh ikbZ tkus ij izkblfcM dsoy mUgh fufonkdrkZvksa dh [kksyh tk;sxh] tks vgZrk esa lQy gksaxsA</w:t>
      </w:r>
    </w:p>
    <w:p w:rsidR="009E7F0E" w:rsidRPr="00DF2FD7" w:rsidRDefault="009E7F0E" w:rsidP="00C25926">
      <w:pPr>
        <w:spacing w:before="9"/>
        <w:rPr>
          <w:rFonts w:ascii="DevLys 010" w:hAnsi="DevLys 010"/>
          <w:sz w:val="28"/>
          <w:szCs w:val="28"/>
        </w:rPr>
      </w:pPr>
    </w:p>
    <w:p w:rsidR="009E7F0E" w:rsidRPr="00D93247" w:rsidRDefault="00DF2FD7" w:rsidP="00C25926">
      <w:pPr>
        <w:ind w:left="128"/>
        <w:rPr>
          <w:rFonts w:ascii="DevLys 010" w:hAnsi="DevLys 010"/>
          <w:b/>
          <w:bCs/>
          <w:sz w:val="30"/>
          <w:szCs w:val="30"/>
        </w:rPr>
      </w:pPr>
      <w:r w:rsidRPr="00D93247">
        <w:rPr>
          <w:rFonts w:ascii="DevLys 010" w:hAnsi="DevLys 010"/>
          <w:b/>
          <w:bCs/>
          <w:sz w:val="30"/>
          <w:szCs w:val="30"/>
        </w:rPr>
        <w:t xml:space="preserve">5-    </w:t>
      </w:r>
      <w:proofErr w:type="gramStart"/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>fufonk</w:t>
      </w:r>
      <w:proofErr w:type="gramEnd"/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Lohdkj djus dk vf/kdkj %</w:t>
      </w:r>
    </w:p>
    <w:p w:rsidR="009E7F0E" w:rsidRPr="00DF2FD7" w:rsidRDefault="009E7F0E" w:rsidP="00C25926">
      <w:pPr>
        <w:spacing w:before="15"/>
        <w:rPr>
          <w:rFonts w:ascii="DevLys 010" w:hAnsi="DevLys 010"/>
          <w:sz w:val="26"/>
          <w:szCs w:val="26"/>
        </w:rPr>
      </w:pPr>
    </w:p>
    <w:p w:rsidR="009E7F0E" w:rsidRPr="00DF2FD7" w:rsidRDefault="00645F6E" w:rsidP="00C25926">
      <w:pPr>
        <w:spacing w:before="38"/>
        <w:ind w:left="740" w:right="56" w:firstLine="43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eq[; dk;Zikyu vf/kdkjh Hkksiky nqX/k la?k</w:t>
      </w:r>
      <w:r w:rsidR="00DF2FD7" w:rsidRPr="00DF2FD7">
        <w:rPr>
          <w:rFonts w:ascii="DevLys 010" w:hAnsi="DevLys 010"/>
          <w:sz w:val="30"/>
          <w:szCs w:val="30"/>
        </w:rPr>
        <w:t xml:space="preserve"> dks ;g vf/kdkj gksxk] fd og fcuk dkj.k  crk;s fdlh Hkh fufonk dks vLohdkj vFkok vkaf'kd :i ls Lohdkj ;k vLohdkj dj  ldsaxsA</w:t>
      </w:r>
      <w:r w:rsidR="002C7F52">
        <w:rPr>
          <w:rFonts w:ascii="DevLys 010" w:hAnsi="DevLys 010"/>
          <w:sz w:val="30"/>
          <w:szCs w:val="30"/>
        </w:rPr>
        <w:t xml:space="preserve"> </w:t>
      </w:r>
      <w:r w:rsidR="00252F3D">
        <w:rPr>
          <w:rFonts w:ascii="DevLys 010" w:hAnsi="DevLys 010"/>
          <w:sz w:val="30"/>
          <w:szCs w:val="30"/>
        </w:rPr>
        <w:t>eq[; dk;Zikyu vf/kdkjh</w:t>
      </w:r>
      <w:r w:rsidR="00EF3F75">
        <w:rPr>
          <w:rFonts w:ascii="DevLys 010" w:hAnsi="DevLys 010"/>
          <w:sz w:val="30"/>
          <w:szCs w:val="30"/>
        </w:rPr>
        <w:t>]</w:t>
      </w:r>
      <w:r w:rsidR="00252F3D">
        <w:rPr>
          <w:rFonts w:ascii="DevLys 010" w:hAnsi="DevLys 010"/>
          <w:sz w:val="30"/>
          <w:szCs w:val="30"/>
        </w:rPr>
        <w:t xml:space="preserve"> Hkksiky lgdkjh nqX/k la?k e;kZfnr Hkksiky</w:t>
      </w:r>
      <w:r w:rsidR="00DF2FD7" w:rsidRPr="00DF2FD7">
        <w:rPr>
          <w:rFonts w:ascii="DevLys 010" w:hAnsi="DevLys 010"/>
          <w:sz w:val="30"/>
          <w:szCs w:val="30"/>
        </w:rPr>
        <w:t xml:space="preserve"> dk fu.kZ; vafre gksxk rFkk lHkh fufonkdrkZvksa ij ca/kudkjh gksxkA</w:t>
      </w:r>
    </w:p>
    <w:p w:rsidR="009E7F0E" w:rsidRPr="00DF2FD7" w:rsidRDefault="009E7F0E" w:rsidP="00C25926">
      <w:pPr>
        <w:spacing w:before="8"/>
        <w:rPr>
          <w:rFonts w:ascii="DevLys 010" w:hAnsi="DevLys 010"/>
          <w:sz w:val="28"/>
          <w:szCs w:val="28"/>
        </w:rPr>
      </w:pPr>
    </w:p>
    <w:p w:rsidR="009E7F0E" w:rsidRPr="00D93247" w:rsidRDefault="00DF2FD7" w:rsidP="00C25926">
      <w:pPr>
        <w:ind w:left="128"/>
        <w:rPr>
          <w:rFonts w:ascii="DevLys 010" w:hAnsi="DevLys 010"/>
          <w:b/>
          <w:bCs/>
          <w:sz w:val="30"/>
          <w:szCs w:val="30"/>
        </w:rPr>
      </w:pPr>
      <w:r w:rsidRPr="00D93247">
        <w:rPr>
          <w:rFonts w:ascii="DevLys 010" w:hAnsi="DevLys 010"/>
          <w:b/>
          <w:bCs/>
          <w:sz w:val="30"/>
          <w:szCs w:val="30"/>
        </w:rPr>
        <w:t xml:space="preserve">6-    </w:t>
      </w:r>
      <w:proofErr w:type="gramStart"/>
      <w:r w:rsidR="00F15555">
        <w:rPr>
          <w:rFonts w:ascii="DevLys 010" w:hAnsi="DevLys 010"/>
          <w:b/>
          <w:bCs/>
          <w:sz w:val="30"/>
          <w:szCs w:val="30"/>
          <w:u w:val="single" w:color="000000"/>
        </w:rPr>
        <w:t>fufonk</w:t>
      </w:r>
      <w:proofErr w:type="gramEnd"/>
      <w:r w:rsidR="00F15555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'krsZ</w:t>
      </w:r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%</w:t>
      </w:r>
    </w:p>
    <w:p w:rsidR="009E7F0E" w:rsidRPr="00DF2FD7" w:rsidRDefault="009E7F0E" w:rsidP="00C25926">
      <w:pPr>
        <w:spacing w:before="10"/>
        <w:rPr>
          <w:rFonts w:ascii="DevLys 010" w:hAnsi="DevLys 010"/>
          <w:sz w:val="10"/>
          <w:szCs w:val="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F15555" w:rsidP="00C25926">
      <w:pPr>
        <w:ind w:left="767" w:right="56" w:hanging="665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6-1</w:t>
      </w:r>
      <w:r w:rsidR="00DF2FD7" w:rsidRPr="00DF2FD7">
        <w:rPr>
          <w:rFonts w:ascii="DevLys 010" w:hAnsi="DevLys 010"/>
          <w:sz w:val="30"/>
          <w:szCs w:val="30"/>
        </w:rPr>
        <w:t xml:space="preserve"> </w:t>
      </w:r>
      <w:r w:rsidR="003753A7">
        <w:rPr>
          <w:rFonts w:ascii="DevLys 010" w:hAnsi="DevLys 010"/>
          <w:sz w:val="30"/>
          <w:szCs w:val="30"/>
        </w:rPr>
        <w:t xml:space="preserve"> </w:t>
      </w:r>
      <w:r w:rsidR="00DF2FD7" w:rsidRPr="00DF2FD7">
        <w:rPr>
          <w:rFonts w:ascii="DevLys 010" w:hAnsi="DevLys 010"/>
          <w:sz w:val="30"/>
          <w:szCs w:val="30"/>
        </w:rPr>
        <w:t xml:space="preserve"> bdkbZ }kjk izR;sd </w:t>
      </w:r>
      <w:r>
        <w:rPr>
          <w:rFonts w:ascii="DevLys 010" w:hAnsi="DevLys 010"/>
          <w:sz w:val="30"/>
          <w:szCs w:val="30"/>
        </w:rPr>
        <w:t>frekgh</w:t>
      </w:r>
      <w:r w:rsidR="00DF2FD7" w:rsidRPr="00DF2FD7">
        <w:rPr>
          <w:rFonts w:ascii="DevLys 010" w:hAnsi="DevLys 010"/>
          <w:sz w:val="30"/>
          <w:szCs w:val="30"/>
        </w:rPr>
        <w:t xml:space="preserve"> dh 10 rkjh[k rd lacaf/kr vf/kdkjh ls izekf.kr djk dj izLrqr fd;k tk,xkA bl ns</w:t>
      </w:r>
      <w:r w:rsidR="00B97EC9">
        <w:rPr>
          <w:rFonts w:ascii="DevLys 010" w:hAnsi="DevLys 010"/>
          <w:sz w:val="30"/>
          <w:szCs w:val="30"/>
        </w:rPr>
        <w:t>;d dk fu;ekuqlkj Hkqxrku Vh-Mh-</w:t>
      </w:r>
      <w:r w:rsidR="00DF2FD7" w:rsidRPr="00DF2FD7">
        <w:rPr>
          <w:rFonts w:ascii="DevLys 010" w:hAnsi="DevLys 010"/>
          <w:sz w:val="30"/>
          <w:szCs w:val="30"/>
        </w:rPr>
        <w:t xml:space="preserve">,l dkVdj fd;k tkosxkA ;fn bdkbZ }kjk larks"ktud </w:t>
      </w:r>
      <w:r w:rsidR="00284AC3">
        <w:rPr>
          <w:rFonts w:ascii="DevLys 010" w:hAnsi="DevLys 010"/>
          <w:sz w:val="30"/>
          <w:szCs w:val="30"/>
        </w:rPr>
        <w:t>lsok,sa</w:t>
      </w:r>
      <w:r w:rsidR="00DF2FD7" w:rsidRPr="00DF2FD7">
        <w:rPr>
          <w:rFonts w:ascii="DevLys 010" w:hAnsi="DevLys 010"/>
          <w:sz w:val="30"/>
          <w:szCs w:val="30"/>
        </w:rPr>
        <w:t xml:space="preserve"> ugha nh tkrh gS rks ns;d ls vkuqikfrd jkf'k dkV yh tkosaxhA </w:t>
      </w:r>
      <w:r w:rsidR="00284AC3">
        <w:rPr>
          <w:rFonts w:ascii="DevLys 010" w:hAnsi="DevLys 010"/>
          <w:sz w:val="30"/>
          <w:szCs w:val="30"/>
        </w:rPr>
        <w:t>nqX/k la?k</w:t>
      </w:r>
      <w:r w:rsidR="00DF2FD7" w:rsidRPr="00DF2FD7">
        <w:rPr>
          <w:rFonts w:ascii="DevLys 010" w:hAnsi="DevLys 010"/>
          <w:sz w:val="30"/>
          <w:szCs w:val="30"/>
        </w:rPr>
        <w:t xml:space="preserve"> }kjk lacaf/kr d{kksa </w:t>
      </w:r>
      <w:r w:rsidR="00B97EC9">
        <w:rPr>
          <w:rFonts w:ascii="DevLys 010" w:hAnsi="DevLys 010"/>
          <w:sz w:val="30"/>
          <w:szCs w:val="30"/>
        </w:rPr>
        <w:t>ls lR;kiu</w:t>
      </w:r>
      <w:r w:rsidR="00DF2FD7" w:rsidRPr="00DF2FD7">
        <w:rPr>
          <w:rFonts w:ascii="DevLys 010" w:hAnsi="DevLys 010"/>
          <w:sz w:val="30"/>
          <w:szCs w:val="30"/>
        </w:rPr>
        <w:t xml:space="preserve"> ds vk/kkj ij </w:t>
      </w:r>
      <w:r w:rsidR="002C7F52">
        <w:rPr>
          <w:rFonts w:ascii="DevLys 010" w:hAnsi="DevLys 010"/>
          <w:sz w:val="30"/>
          <w:szCs w:val="30"/>
        </w:rPr>
        <w:t>H</w:t>
      </w:r>
      <w:r w:rsidR="00DF2FD7" w:rsidRPr="00DF2FD7">
        <w:rPr>
          <w:rFonts w:ascii="DevLys 010" w:hAnsi="DevLys 010"/>
          <w:sz w:val="30"/>
          <w:szCs w:val="30"/>
        </w:rPr>
        <w:t>kqxrku izekf.kr fd;k tkosxkA</w:t>
      </w:r>
    </w:p>
    <w:p w:rsidR="009E7F0E" w:rsidRPr="00DF2FD7" w:rsidRDefault="009E7F0E" w:rsidP="00C25926">
      <w:pPr>
        <w:spacing w:before="4"/>
        <w:rPr>
          <w:rFonts w:ascii="DevLys 010" w:hAnsi="DevLys 010"/>
          <w:sz w:val="11"/>
          <w:szCs w:val="11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F15555" w:rsidP="00C25926">
      <w:pPr>
        <w:ind w:left="767" w:right="67" w:hanging="665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6-2</w:t>
      </w:r>
      <w:r w:rsidR="00DF2FD7" w:rsidRPr="00DF2FD7">
        <w:rPr>
          <w:rFonts w:ascii="DevLys 010" w:hAnsi="DevLys 010"/>
          <w:sz w:val="30"/>
          <w:szCs w:val="30"/>
        </w:rPr>
        <w:t xml:space="preserve">   fufonk esa nh x</w:t>
      </w:r>
      <w:proofErr w:type="gramStart"/>
      <w:r w:rsidR="00DF2FD7" w:rsidRPr="00DF2FD7">
        <w:rPr>
          <w:rFonts w:ascii="DevLys 010" w:hAnsi="DevLys 010"/>
          <w:sz w:val="30"/>
          <w:szCs w:val="30"/>
        </w:rPr>
        <w:t>;h</w:t>
      </w:r>
      <w:proofErr w:type="gramEnd"/>
      <w:r w:rsidR="00DF2FD7" w:rsidRPr="00DF2FD7">
        <w:rPr>
          <w:rFonts w:ascii="DevLys 010" w:hAnsi="DevLys 010"/>
          <w:sz w:val="30"/>
          <w:szCs w:val="30"/>
        </w:rPr>
        <w:t xml:space="preserve"> njsa iw.kZ vuqcaf/kr vof/k ds fy, ekU; gksaxh ,oa bl nkSjku fdlh vU; ikVZl@VSDl bR;kfn esa c&lt;+ksrjh gksus ij </w:t>
      </w:r>
      <w:r w:rsidR="00284AC3">
        <w:rPr>
          <w:rFonts w:ascii="DevLys 010" w:hAnsi="DevLys 010"/>
          <w:sz w:val="30"/>
          <w:szCs w:val="30"/>
        </w:rPr>
        <w:t>nqX/k la?k</w:t>
      </w:r>
      <w:r w:rsidR="00DF2FD7" w:rsidRPr="00DF2FD7">
        <w:rPr>
          <w:rFonts w:ascii="DevLys 010" w:hAnsi="DevLys 010"/>
          <w:sz w:val="30"/>
          <w:szCs w:val="30"/>
        </w:rPr>
        <w:t xml:space="preserve"> }kjk njksa esa dksbZ c&lt;+ksrjh ekU; ugha dh tk;sxhA</w:t>
      </w:r>
    </w:p>
    <w:p w:rsidR="009E7F0E" w:rsidRPr="00DF2FD7" w:rsidRDefault="009E7F0E" w:rsidP="00C25926">
      <w:pPr>
        <w:spacing w:before="10"/>
        <w:rPr>
          <w:rFonts w:ascii="DevLys 010" w:hAnsi="DevLys 010"/>
          <w:sz w:val="28"/>
          <w:szCs w:val="28"/>
        </w:rPr>
      </w:pPr>
    </w:p>
    <w:p w:rsidR="00C25926" w:rsidRPr="00DF2FD7" w:rsidRDefault="00C25926" w:rsidP="00C25926">
      <w:pPr>
        <w:ind w:left="102"/>
        <w:rPr>
          <w:rFonts w:ascii="DevLys 010" w:hAnsi="DevLys 010"/>
          <w:sz w:val="30"/>
          <w:szCs w:val="30"/>
        </w:rPr>
        <w:sectPr w:rsidR="00C25926" w:rsidRPr="00DF2FD7" w:rsidSect="00346FFD">
          <w:pgSz w:w="12240" w:h="15840"/>
          <w:pgMar w:top="820" w:right="1240" w:bottom="280" w:left="14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25926" w:rsidRDefault="00A21CAF" w:rsidP="00A21CAF">
      <w:pPr>
        <w:ind w:left="717" w:hanging="615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lastRenderedPageBreak/>
        <w:t>6-3</w:t>
      </w:r>
      <w:r>
        <w:rPr>
          <w:rFonts w:ascii="DevLys 010" w:hAnsi="DevLys 010"/>
          <w:sz w:val="30"/>
          <w:szCs w:val="30"/>
        </w:rPr>
        <w:tab/>
        <w:t>dEI</w:t>
      </w:r>
      <w:proofErr w:type="gramStart"/>
      <w:r>
        <w:rPr>
          <w:rFonts w:ascii="DevLys 010" w:hAnsi="DevLys 010"/>
          <w:sz w:val="30"/>
          <w:szCs w:val="30"/>
        </w:rPr>
        <w:t>;wVj</w:t>
      </w:r>
      <w:proofErr w:type="gramEnd"/>
      <w:r>
        <w:rPr>
          <w:rFonts w:ascii="DevLys 010" w:hAnsi="DevLys 010"/>
          <w:sz w:val="30"/>
          <w:szCs w:val="30"/>
        </w:rPr>
        <w:t xml:space="preserve"> ,oa fizaVj eas yxus okys vko’;d</w:t>
      </w:r>
      <w:r w:rsidR="00B97EC9">
        <w:rPr>
          <w:rFonts w:ascii="DevLys 010" w:hAnsi="DevLys 010"/>
          <w:sz w:val="30"/>
          <w:szCs w:val="30"/>
        </w:rPr>
        <w:t xml:space="preserve"> Lis;j</w:t>
      </w:r>
      <w:r>
        <w:rPr>
          <w:rFonts w:ascii="DevLys 010" w:hAnsi="DevLys 010"/>
          <w:sz w:val="30"/>
          <w:szCs w:val="30"/>
        </w:rPr>
        <w:t xml:space="preserve"> ikVZl ,oa dkVsZt fjfQfyax</w:t>
      </w:r>
      <w:r w:rsidR="00B97EC9">
        <w:rPr>
          <w:rFonts w:ascii="DevLys 010" w:hAnsi="DevLys 010"/>
          <w:sz w:val="30"/>
          <w:szCs w:val="30"/>
        </w:rPr>
        <w:t xml:space="preserve"> dh</w:t>
      </w:r>
      <w:r>
        <w:rPr>
          <w:rFonts w:ascii="DevLys 010" w:hAnsi="DevLys 010"/>
          <w:sz w:val="30"/>
          <w:szCs w:val="30"/>
        </w:rPr>
        <w:t xml:space="preserve"> lwph nj lfgr i`Fkd ls foÙkh; fcM ¼vuqlwph &amp;3½ ds lkFk layXu djuk gksXkkA</w:t>
      </w:r>
      <w:r w:rsidR="00C25926" w:rsidRPr="00DF2FD7">
        <w:rPr>
          <w:rFonts w:ascii="DevLys 010" w:hAnsi="DevLys 010"/>
          <w:sz w:val="30"/>
          <w:szCs w:val="30"/>
        </w:rPr>
        <w:t xml:space="preserve">     </w:t>
      </w:r>
    </w:p>
    <w:p w:rsidR="00C25926" w:rsidRDefault="00C25926" w:rsidP="00C25926">
      <w:pPr>
        <w:spacing w:before="82"/>
        <w:ind w:left="887" w:right="56" w:hanging="780"/>
        <w:jc w:val="both"/>
        <w:rPr>
          <w:rFonts w:ascii="DevLys 010" w:hAnsi="DevLys 010"/>
          <w:sz w:val="30"/>
          <w:szCs w:val="30"/>
        </w:rPr>
      </w:pPr>
    </w:p>
    <w:p w:rsidR="009E7F0E" w:rsidRDefault="00A21CAF" w:rsidP="00A21CAF">
      <w:pPr>
        <w:spacing w:before="82"/>
        <w:ind w:left="887" w:right="56" w:hanging="78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6-4</w:t>
      </w:r>
      <w:r w:rsidR="00DF2FD7" w:rsidRPr="00DF2FD7">
        <w:rPr>
          <w:rFonts w:ascii="DevLys 010" w:hAnsi="DevLys 010"/>
          <w:sz w:val="30"/>
          <w:szCs w:val="30"/>
        </w:rPr>
        <w:t xml:space="preserve">   </w:t>
      </w:r>
      <w:r w:rsidR="000B01D6"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mDr Lis;j ikVZ~l ,oa dkVsZt fjfQfyax dh njsa vf/kd ik, tkus </w:t>
      </w:r>
      <w:r w:rsidR="00B97EC9">
        <w:rPr>
          <w:rFonts w:ascii="DevLys 010" w:hAnsi="DevLys 010"/>
          <w:sz w:val="30"/>
          <w:szCs w:val="30"/>
        </w:rPr>
        <w:t xml:space="preserve">dh fLFkfr esa </w:t>
      </w:r>
      <w:r>
        <w:rPr>
          <w:rFonts w:ascii="DevLys 010" w:hAnsi="DevLys 010"/>
          <w:sz w:val="30"/>
          <w:szCs w:val="30"/>
        </w:rPr>
        <w:t>,-,e-lh dk;Z gsrq</w:t>
      </w:r>
      <w:r w:rsidR="00B97EC9">
        <w:rPr>
          <w:rFonts w:ascii="DevLys 010" w:hAnsi="DevLys 010"/>
          <w:sz w:val="30"/>
          <w:szCs w:val="30"/>
        </w:rPr>
        <w:t xml:space="preserve"> izkIr U;wure nj</w:t>
      </w:r>
      <w:r>
        <w:rPr>
          <w:rFonts w:ascii="DevLys 010" w:hAnsi="DevLys 010"/>
          <w:sz w:val="30"/>
          <w:szCs w:val="30"/>
        </w:rPr>
        <w:t xml:space="preserve"> </w:t>
      </w:r>
      <w:r w:rsidR="00B97EC9">
        <w:rPr>
          <w:rFonts w:ascii="DevLys 010" w:hAnsi="DevLys 010"/>
          <w:sz w:val="30"/>
          <w:szCs w:val="30"/>
        </w:rPr>
        <w:t>¼</w:t>
      </w:r>
      <w:r w:rsidRPr="00A21CAF">
        <w:rPr>
          <w:sz w:val="28"/>
          <w:szCs w:val="30"/>
        </w:rPr>
        <w:t>L1</w:t>
      </w:r>
      <w:r w:rsidR="00B97EC9">
        <w:rPr>
          <w:rFonts w:ascii="DevLys 010" w:hAnsi="DevLys 010"/>
          <w:sz w:val="30"/>
          <w:szCs w:val="30"/>
        </w:rPr>
        <w:t xml:space="preserve">½ </w:t>
      </w:r>
      <w:r>
        <w:rPr>
          <w:rFonts w:ascii="DevLys 010" w:hAnsi="DevLys 010"/>
          <w:sz w:val="30"/>
          <w:szCs w:val="30"/>
        </w:rPr>
        <w:t>fufonkdkj ls gh orZeku izpfyr cktkj njksa ds vuq:</w:t>
      </w:r>
      <w:r w:rsidR="00B97EC9">
        <w:rPr>
          <w:rFonts w:ascii="DevLys 010" w:hAnsi="DevLys 010"/>
          <w:sz w:val="30"/>
          <w:szCs w:val="30"/>
        </w:rPr>
        <w:t xml:space="preserve">i fu;ekuqlkj </w:t>
      </w:r>
      <w:r>
        <w:rPr>
          <w:rFonts w:ascii="DevLys 010" w:hAnsi="DevLys 010"/>
          <w:sz w:val="30"/>
          <w:szCs w:val="30"/>
        </w:rPr>
        <w:t>fuxksf’k;s’ku fd;k tk</w:t>
      </w:r>
      <w:r w:rsidR="00B97EC9">
        <w:rPr>
          <w:rFonts w:ascii="DevLys 010" w:hAnsi="DevLys 010"/>
          <w:sz w:val="30"/>
          <w:szCs w:val="30"/>
        </w:rPr>
        <w:t>dj nj Lohd`r dh tkosxhA</w:t>
      </w:r>
    </w:p>
    <w:p w:rsidR="00A21CAF" w:rsidRPr="00DF2FD7" w:rsidRDefault="00A21CAF" w:rsidP="00A21CAF">
      <w:pPr>
        <w:spacing w:before="82"/>
        <w:ind w:left="887" w:right="56" w:hanging="780"/>
        <w:jc w:val="both"/>
        <w:rPr>
          <w:rFonts w:ascii="DevLys 010" w:hAnsi="DevLys 010"/>
          <w:sz w:val="28"/>
          <w:szCs w:val="28"/>
        </w:rPr>
      </w:pPr>
    </w:p>
    <w:p w:rsidR="00A21CAF" w:rsidRDefault="00A21CAF" w:rsidP="00A21CAF">
      <w:pPr>
        <w:ind w:left="107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6-5</w:t>
      </w:r>
      <w:r w:rsidR="00DF2FD7" w:rsidRPr="00DF2FD7">
        <w:rPr>
          <w:rFonts w:ascii="DevLys 010" w:hAnsi="DevLys 010"/>
          <w:sz w:val="30"/>
          <w:szCs w:val="30"/>
        </w:rPr>
        <w:t xml:space="preserve">    </w:t>
      </w:r>
      <w:r w:rsidRPr="00DF2FD7">
        <w:rPr>
          <w:rFonts w:ascii="DevLys 010" w:hAnsi="DevLys 010"/>
          <w:sz w:val="30"/>
          <w:szCs w:val="30"/>
        </w:rPr>
        <w:t>QeZ@nqdku dk iath</w:t>
      </w:r>
      <w:proofErr w:type="gramStart"/>
      <w:r w:rsidRPr="00DF2FD7">
        <w:rPr>
          <w:rFonts w:ascii="DevLys 010" w:hAnsi="DevLys 010"/>
          <w:sz w:val="30"/>
          <w:szCs w:val="30"/>
        </w:rPr>
        <w:t>;u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vfuok;Z gSA</w:t>
      </w:r>
      <w:r>
        <w:rPr>
          <w:rFonts w:ascii="DevLys 010" w:hAnsi="DevLys 010"/>
          <w:sz w:val="30"/>
          <w:szCs w:val="30"/>
        </w:rPr>
        <w:t xml:space="preserve"> </w:t>
      </w:r>
    </w:p>
    <w:p w:rsidR="009E7F0E" w:rsidRPr="00DF2FD7" w:rsidRDefault="00EA1D6F" w:rsidP="003753A7">
      <w:pPr>
        <w:rPr>
          <w:rFonts w:ascii="DevLys 010" w:hAnsi="DevLys 010"/>
          <w:sz w:val="11"/>
          <w:szCs w:val="11"/>
        </w:rPr>
      </w:pPr>
      <w:r>
        <w:rPr>
          <w:rFonts w:ascii="DevLys 010" w:hAnsi="DevLys 010"/>
          <w:sz w:val="30"/>
          <w:szCs w:val="30"/>
        </w:rPr>
        <w:t xml:space="preserve">    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EA1D6F" w:rsidP="00C25926">
      <w:pPr>
        <w:ind w:left="860" w:right="239" w:hanging="754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</w:t>
      </w:r>
      <w:r w:rsidR="003753A7">
        <w:rPr>
          <w:rFonts w:ascii="DevLys 010" w:hAnsi="DevLys 010"/>
          <w:sz w:val="30"/>
          <w:szCs w:val="30"/>
        </w:rPr>
        <w:t xml:space="preserve">-6 </w:t>
      </w:r>
      <w:r w:rsidR="00DF2FD7" w:rsidRPr="00DF2FD7">
        <w:rPr>
          <w:rFonts w:ascii="DevLys 010" w:hAnsi="DevLys 010"/>
          <w:sz w:val="30"/>
          <w:szCs w:val="30"/>
        </w:rPr>
        <w:t xml:space="preserve">  lQy fufonkdrkZ bdkbZ dks </w:t>
      </w:r>
      <w:r w:rsidR="00252F3D">
        <w:rPr>
          <w:rFonts w:ascii="DevLys 010" w:hAnsi="DevLys 010"/>
          <w:sz w:val="30"/>
          <w:szCs w:val="30"/>
        </w:rPr>
        <w:t>nqX/k la?k dk</w:t>
      </w:r>
      <w:r w:rsidR="00DF2FD7" w:rsidRPr="00DF2FD7">
        <w:rPr>
          <w:rFonts w:ascii="DevLys 010" w:hAnsi="DevLys 010"/>
          <w:sz w:val="30"/>
          <w:szCs w:val="30"/>
        </w:rPr>
        <w:t xml:space="preserve"> dk;kZns'k tkjh gksus ds 15 fnol ds vUnj </w:t>
      </w:r>
      <w:r w:rsidR="003753A7">
        <w:rPr>
          <w:rFonts w:ascii="DevLys 010" w:hAnsi="DevLys 010"/>
          <w:sz w:val="30"/>
          <w:szCs w:val="30"/>
        </w:rPr>
        <w:t xml:space="preserve">dk;Z izkjaHk djuk gksxkA vU;Fkk tek dh xbZ </w:t>
      </w:r>
      <w:r w:rsidR="003753A7" w:rsidRPr="003753A7">
        <w:rPr>
          <w:sz w:val="28"/>
          <w:szCs w:val="30"/>
        </w:rPr>
        <w:t xml:space="preserve">EMD </w:t>
      </w:r>
      <w:r w:rsidR="003753A7">
        <w:rPr>
          <w:rFonts w:ascii="DevLys 010" w:hAnsi="DevLys 010"/>
          <w:sz w:val="30"/>
          <w:szCs w:val="30"/>
        </w:rPr>
        <w:t>jkf’k tCr dj dkyh lwph esa Mkys tkus dh dk;Zokgh dh tkosxhA</w:t>
      </w:r>
    </w:p>
    <w:p w:rsidR="009E7F0E" w:rsidRDefault="009E7F0E" w:rsidP="003753A7">
      <w:pPr>
        <w:rPr>
          <w:rFonts w:ascii="DevLys 010" w:hAnsi="DevLys 010"/>
          <w:sz w:val="30"/>
          <w:szCs w:val="30"/>
        </w:rPr>
      </w:pPr>
    </w:p>
    <w:p w:rsidR="003753A7" w:rsidRDefault="003753A7" w:rsidP="003753A7">
      <w:pPr>
        <w:ind w:left="720" w:hanging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6-7</w:t>
      </w:r>
      <w:r>
        <w:rPr>
          <w:rFonts w:ascii="DevLys 010" w:hAnsi="DevLys 010"/>
          <w:sz w:val="30"/>
          <w:szCs w:val="30"/>
        </w:rPr>
        <w:tab/>
      </w:r>
      <w:proofErr w:type="gramStart"/>
      <w:r w:rsidRPr="00DF2FD7">
        <w:rPr>
          <w:rFonts w:ascii="DevLys 010" w:hAnsi="DevLys 010"/>
          <w:sz w:val="30"/>
          <w:szCs w:val="30"/>
        </w:rPr>
        <w:t>bdkbZ }kjk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vuqca/k dk fdlh Hkh izdkj mYya?ku djus ls fuxe dks gqbZ {kfr dh jkf'k dh olwyh bdkbZ ls dh tkosxhA ;g olwyh mlds }kjk izLrqr ns;dksa] /kjksgj jkf'k vFkok bdkbZ dks ns; vU; fdlh jkf'k esa ls dh tkosxhA</w:t>
      </w:r>
    </w:p>
    <w:p w:rsidR="003753A7" w:rsidRDefault="003753A7" w:rsidP="003753A7">
      <w:pPr>
        <w:ind w:right="66"/>
        <w:jc w:val="both"/>
        <w:rPr>
          <w:rFonts w:ascii="DevLys 010" w:hAnsi="DevLys 010"/>
          <w:sz w:val="30"/>
          <w:szCs w:val="30"/>
        </w:rPr>
      </w:pPr>
    </w:p>
    <w:p w:rsidR="003753A7" w:rsidRPr="00DF2FD7" w:rsidRDefault="003753A7" w:rsidP="003753A7">
      <w:pPr>
        <w:ind w:left="720" w:right="66" w:hanging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6-8</w:t>
      </w:r>
      <w:r>
        <w:rPr>
          <w:rFonts w:ascii="DevLys 010" w:hAnsi="DevLys 010"/>
          <w:sz w:val="30"/>
          <w:szCs w:val="30"/>
        </w:rPr>
        <w:tab/>
        <w:t>Hkksiky lgdkjh nqX/k la</w:t>
      </w:r>
      <w:proofErr w:type="gramStart"/>
      <w:r>
        <w:rPr>
          <w:rFonts w:ascii="DevLys 010" w:hAnsi="DevLys 010"/>
          <w:sz w:val="30"/>
          <w:szCs w:val="30"/>
        </w:rPr>
        <w:t>?k</w:t>
      </w:r>
      <w:proofErr w:type="gramEnd"/>
      <w:r>
        <w:rPr>
          <w:rFonts w:ascii="DevLys 010" w:hAnsi="DevLys 010"/>
          <w:sz w:val="30"/>
          <w:szCs w:val="30"/>
        </w:rPr>
        <w:t xml:space="preserve"> e;kZfnr</w:t>
      </w:r>
      <w:r w:rsidRPr="00DF2FD7">
        <w:rPr>
          <w:rFonts w:ascii="DevLys 010" w:hAnsi="DevLys 010"/>
          <w:sz w:val="30"/>
          <w:szCs w:val="30"/>
        </w:rPr>
        <w:t xml:space="preserve"> ds vf/kdkfj;ksa@deZpkfj;ksa ds djhch fj'rsnkj@laca/kh bl fufonk esa Hkkx ugha ys ldrsA</w:t>
      </w:r>
    </w:p>
    <w:p w:rsidR="003753A7" w:rsidRDefault="003753A7" w:rsidP="003753A7">
      <w:pPr>
        <w:ind w:left="720" w:hanging="720"/>
        <w:rPr>
          <w:rFonts w:ascii="DevLys 010" w:hAnsi="DevLys 010"/>
          <w:sz w:val="30"/>
          <w:szCs w:val="30"/>
        </w:rPr>
      </w:pPr>
    </w:p>
    <w:p w:rsidR="003753A7" w:rsidRDefault="003753A7" w:rsidP="003753A7">
      <w:pPr>
        <w:rPr>
          <w:rFonts w:ascii="DevLys 010" w:hAnsi="DevLys 010"/>
          <w:sz w:val="30"/>
          <w:szCs w:val="30"/>
        </w:rPr>
      </w:pPr>
    </w:p>
    <w:p w:rsidR="003753A7" w:rsidRPr="00DF2FD7" w:rsidRDefault="003753A7" w:rsidP="003753A7">
      <w:pPr>
        <w:ind w:left="720" w:right="68" w:hanging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6-9</w:t>
      </w:r>
      <w:r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 xml:space="preserve">vuqcaf/kr bdkbZ ftls </w:t>
      </w:r>
      <w:r>
        <w:rPr>
          <w:rFonts w:ascii="DevLys 010" w:hAnsi="DevLys 010"/>
          <w:sz w:val="30"/>
          <w:szCs w:val="30"/>
        </w:rPr>
        <w:t>la</w:t>
      </w:r>
      <w:proofErr w:type="gramStart"/>
      <w:r>
        <w:rPr>
          <w:rFonts w:ascii="DevLys 010" w:hAnsi="DevLys 010"/>
          <w:sz w:val="30"/>
          <w:szCs w:val="30"/>
        </w:rPr>
        <w:t>?k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}kjk dk;Z fn;k x;k gS] fdlh vU; bdkbZ@O;fDr dks dk;Z ugha ns ldrhA</w:t>
      </w:r>
    </w:p>
    <w:p w:rsidR="003753A7" w:rsidRDefault="003753A7" w:rsidP="003753A7">
      <w:pPr>
        <w:rPr>
          <w:rFonts w:ascii="DevLys 010" w:hAnsi="DevLys 010"/>
          <w:sz w:val="30"/>
          <w:szCs w:val="30"/>
        </w:rPr>
      </w:pPr>
    </w:p>
    <w:p w:rsidR="003753A7" w:rsidRPr="00DF2FD7" w:rsidRDefault="003753A7" w:rsidP="003753A7">
      <w:pPr>
        <w:ind w:left="720" w:right="55" w:hanging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6-10</w:t>
      </w:r>
      <w:r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 xml:space="preserve">fufonkdrkZ bdkbZ }kjk fufonk izi=ksa esa vafdr fd;k x;k irk gh vuqca/k ,oa vkjfcVªs'ku vkfn leLr mn~ns';ksa gsrq ekU; gksxk] tc rd fd bdkbZ }kjk fof/kor dksbZ u;k irk </w:t>
      </w:r>
      <w:r>
        <w:rPr>
          <w:rFonts w:ascii="DevLys 010" w:hAnsi="DevLys 010"/>
          <w:sz w:val="30"/>
          <w:szCs w:val="30"/>
        </w:rPr>
        <w:t>nqX/k la?k</w:t>
      </w:r>
      <w:r w:rsidRPr="00DF2FD7">
        <w:rPr>
          <w:rFonts w:ascii="DevLys 010" w:hAnsi="DevLys 010"/>
          <w:sz w:val="30"/>
          <w:szCs w:val="30"/>
        </w:rPr>
        <w:t xml:space="preserve"> dks iathd`r ikorh Mkd ls lwfpr ugha  fd;k tkrk gSA</w:t>
      </w:r>
    </w:p>
    <w:p w:rsidR="003753A7" w:rsidRDefault="003753A7" w:rsidP="003753A7">
      <w:pPr>
        <w:rPr>
          <w:rFonts w:ascii="DevLys 010" w:hAnsi="DevLys 010"/>
          <w:sz w:val="30"/>
          <w:szCs w:val="30"/>
        </w:rPr>
      </w:pPr>
    </w:p>
    <w:p w:rsidR="003753A7" w:rsidRDefault="003753A7" w:rsidP="003753A7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6-11</w:t>
      </w:r>
      <w:r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>fufonk vgLrkarj.kh</w:t>
      </w:r>
      <w:proofErr w:type="gramStart"/>
      <w:r w:rsidRPr="00DF2FD7">
        <w:rPr>
          <w:rFonts w:ascii="DevLys 010" w:hAnsi="DevLys 010"/>
          <w:sz w:val="30"/>
          <w:szCs w:val="30"/>
        </w:rPr>
        <w:t>;  gSA</w:t>
      </w:r>
      <w:proofErr w:type="gramEnd"/>
    </w:p>
    <w:p w:rsidR="003753A7" w:rsidRDefault="003753A7" w:rsidP="003753A7">
      <w:pPr>
        <w:rPr>
          <w:rFonts w:ascii="DevLys 010" w:hAnsi="DevLys 010"/>
          <w:sz w:val="30"/>
          <w:szCs w:val="30"/>
        </w:rPr>
      </w:pPr>
    </w:p>
    <w:p w:rsidR="003753A7" w:rsidRPr="00DF2FD7" w:rsidRDefault="003753A7" w:rsidP="003753A7">
      <w:pPr>
        <w:ind w:left="720" w:right="66" w:hanging="72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6-12</w:t>
      </w:r>
      <w:r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 xml:space="preserve">lQy fufonkdrkZ bdkbZ dks </w:t>
      </w:r>
      <w:r>
        <w:rPr>
          <w:rFonts w:ascii="DevLys 010" w:hAnsi="DevLys 010"/>
          <w:sz w:val="30"/>
          <w:szCs w:val="30"/>
        </w:rPr>
        <w:t>nqX/k la</w:t>
      </w:r>
      <w:proofErr w:type="gramStart"/>
      <w:r>
        <w:rPr>
          <w:rFonts w:ascii="DevLys 010" w:hAnsi="DevLys 010"/>
          <w:sz w:val="30"/>
          <w:szCs w:val="30"/>
        </w:rPr>
        <w:t>?k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ds lkFk vuqca/k fu"ikfnr djuk gksxk</w:t>
      </w:r>
      <w:r>
        <w:rPr>
          <w:rFonts w:ascii="DevLys 010" w:hAnsi="DevLys 010"/>
          <w:sz w:val="30"/>
          <w:szCs w:val="30"/>
        </w:rPr>
        <w:t>A</w:t>
      </w:r>
    </w:p>
    <w:p w:rsidR="003753A7" w:rsidRDefault="003753A7" w:rsidP="003753A7">
      <w:pPr>
        <w:rPr>
          <w:rFonts w:ascii="DevLys 010" w:hAnsi="DevLys 010"/>
          <w:sz w:val="30"/>
          <w:szCs w:val="30"/>
        </w:rPr>
      </w:pPr>
    </w:p>
    <w:p w:rsidR="00B97EC9" w:rsidRDefault="00B97EC9" w:rsidP="003753A7">
      <w:pPr>
        <w:rPr>
          <w:rFonts w:ascii="DevLys 010" w:hAnsi="DevLys 010"/>
          <w:sz w:val="30"/>
          <w:szCs w:val="30"/>
        </w:rPr>
      </w:pPr>
    </w:p>
    <w:p w:rsidR="00B97EC9" w:rsidRDefault="00B97EC9" w:rsidP="003753A7">
      <w:pPr>
        <w:rPr>
          <w:rFonts w:ascii="DevLys 010" w:hAnsi="DevLys 010"/>
          <w:b/>
          <w:bCs/>
          <w:sz w:val="30"/>
          <w:szCs w:val="30"/>
          <w:u w:val="single" w:color="000000"/>
        </w:rPr>
      </w:pPr>
      <w:r w:rsidRPr="00D13D8F">
        <w:rPr>
          <w:rFonts w:ascii="DevLys 010" w:hAnsi="DevLys 010"/>
          <w:b/>
          <w:bCs/>
          <w:sz w:val="30"/>
          <w:szCs w:val="30"/>
        </w:rPr>
        <w:t>7-</w:t>
      </w:r>
      <w:r>
        <w:rPr>
          <w:rFonts w:ascii="DevLys 010" w:hAnsi="DevLys 010"/>
          <w:sz w:val="30"/>
          <w:szCs w:val="30"/>
        </w:rPr>
        <w:tab/>
      </w:r>
      <w:proofErr w:type="gramStart"/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>vkchZVªs'ku</w:t>
      </w:r>
      <w:proofErr w:type="gramEnd"/>
      <w:r w:rsidRPr="00D93247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%</w:t>
      </w:r>
    </w:p>
    <w:p w:rsidR="00B97EC9" w:rsidRDefault="00B97EC9" w:rsidP="003753A7">
      <w:pPr>
        <w:rPr>
          <w:rFonts w:ascii="DevLys 010" w:hAnsi="DevLys 010"/>
          <w:b/>
          <w:bCs/>
          <w:sz w:val="30"/>
          <w:szCs w:val="30"/>
          <w:u w:val="single" w:color="000000"/>
        </w:rPr>
      </w:pPr>
    </w:p>
    <w:p w:rsidR="00B97EC9" w:rsidRDefault="00B97EC9" w:rsidP="00B97EC9">
      <w:pPr>
        <w:spacing w:before="38"/>
        <w:ind w:left="680" w:right="59" w:hanging="5"/>
        <w:rPr>
          <w:rFonts w:ascii="DevLys 010" w:hAnsi="DevLys 010"/>
          <w:sz w:val="30"/>
          <w:szCs w:val="30"/>
        </w:rPr>
      </w:pPr>
      <w:proofErr w:type="gramStart"/>
      <w:r>
        <w:rPr>
          <w:rFonts w:ascii="DevLys 010" w:hAnsi="DevLys 010"/>
          <w:sz w:val="30"/>
          <w:szCs w:val="30"/>
        </w:rPr>
        <w:t>fdlh</w:t>
      </w:r>
      <w:proofErr w:type="gramEnd"/>
      <w:r>
        <w:rPr>
          <w:rFonts w:ascii="DevLys 010" w:hAnsi="DevLys 010"/>
          <w:sz w:val="30"/>
          <w:szCs w:val="30"/>
        </w:rPr>
        <w:t xml:space="preserve"> Hkh izdj.k esa lkexzh@lsok iznk;d ,oa nqX/k la?k ds e/; fookn dh fLFkfr fufeZr gksus ij izca/k lapkyd] ,eihlhMh,Q dks izdj.k fujkdj.k gsrq izLrqr fd;k tk ldsxkA</w:t>
      </w:r>
    </w:p>
    <w:p w:rsidR="00B97EC9" w:rsidRDefault="00B97EC9" w:rsidP="00B97EC9">
      <w:pPr>
        <w:spacing w:before="38"/>
        <w:ind w:left="680" w:right="59" w:hanging="5"/>
        <w:rPr>
          <w:rFonts w:ascii="DevLys 010" w:hAnsi="DevLys 010"/>
          <w:sz w:val="30"/>
          <w:szCs w:val="30"/>
        </w:rPr>
      </w:pPr>
    </w:p>
    <w:p w:rsidR="00B97EC9" w:rsidRPr="00DF2FD7" w:rsidRDefault="00B97EC9" w:rsidP="00B97EC9">
      <w:pPr>
        <w:spacing w:before="38"/>
        <w:ind w:left="680" w:right="59" w:hanging="5"/>
        <w:rPr>
          <w:rFonts w:ascii="DevLys 010" w:hAnsi="DevLys 010"/>
          <w:sz w:val="30"/>
          <w:szCs w:val="30"/>
        </w:rPr>
        <w:sectPr w:rsidR="00B97EC9" w:rsidRPr="00DF2FD7" w:rsidSect="00346FFD">
          <w:pgSz w:w="12240" w:h="15840"/>
          <w:pgMar w:top="1440" w:right="124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>
        <w:rPr>
          <w:rFonts w:ascii="DevLys 010" w:hAnsi="DevLys 010"/>
          <w:sz w:val="30"/>
          <w:szCs w:val="30"/>
        </w:rPr>
        <w:t>fujkdj.k</w:t>
      </w:r>
      <w:proofErr w:type="gramEnd"/>
      <w:r>
        <w:rPr>
          <w:rFonts w:ascii="DevLys 010" w:hAnsi="DevLys 010"/>
          <w:sz w:val="30"/>
          <w:szCs w:val="30"/>
        </w:rPr>
        <w:t xml:space="preserve"> u gksus dh fLFkfr esa vkjchVªs’ku ,DV 1996 ds izko/kkuksa ds vuqlkj dk;Zokgh dh tk ldsxhA</w:t>
      </w:r>
    </w:p>
    <w:p w:rsidR="009E7F0E" w:rsidRPr="00B97EC9" w:rsidRDefault="008D7B4C" w:rsidP="00B97EC9">
      <w:pPr>
        <w:spacing w:before="82"/>
        <w:ind w:right="69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b/>
          <w:bCs/>
          <w:sz w:val="30"/>
          <w:szCs w:val="30"/>
        </w:rPr>
        <w:lastRenderedPageBreak/>
        <w:t>8</w:t>
      </w:r>
      <w:r w:rsidR="00DF2FD7" w:rsidRPr="00D93247">
        <w:rPr>
          <w:rFonts w:ascii="DevLys 010" w:hAnsi="DevLys 010"/>
          <w:b/>
          <w:bCs/>
          <w:sz w:val="30"/>
          <w:szCs w:val="30"/>
        </w:rPr>
        <w:t xml:space="preserve">-    </w:t>
      </w:r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U</w:t>
      </w:r>
      <w:proofErr w:type="gramStart"/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;k</w:t>
      </w:r>
      <w:proofErr w:type="gramEnd"/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;kf;d {ks= %</w:t>
      </w:r>
    </w:p>
    <w:p w:rsidR="009E7F0E" w:rsidRPr="00DF2FD7" w:rsidRDefault="009E7F0E" w:rsidP="00C25926">
      <w:pPr>
        <w:spacing w:before="4"/>
        <w:rPr>
          <w:rFonts w:ascii="DevLys 010" w:hAnsi="DevLys 010"/>
          <w:sz w:val="10"/>
          <w:szCs w:val="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spacing w:before="9"/>
        <w:ind w:left="743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>Hkksiky ftyk U</w:t>
      </w:r>
      <w:proofErr w:type="gramStart"/>
      <w:r w:rsidRPr="00DF2FD7">
        <w:rPr>
          <w:rFonts w:ascii="DevLys 010" w:hAnsi="DevLys 010"/>
          <w:sz w:val="30"/>
          <w:szCs w:val="30"/>
        </w:rPr>
        <w:t>;k</w:t>
      </w:r>
      <w:proofErr w:type="gramEnd"/>
      <w:r w:rsidRPr="00DF2FD7">
        <w:rPr>
          <w:rFonts w:ascii="DevLys 010" w:hAnsi="DevLys 010"/>
          <w:sz w:val="30"/>
          <w:szCs w:val="30"/>
        </w:rPr>
        <w:t>;ky;] U;kf;d {ks= gksxkA</w:t>
      </w:r>
    </w:p>
    <w:p w:rsidR="009E7F0E" w:rsidRPr="00DF2FD7" w:rsidRDefault="009E7F0E" w:rsidP="00C25926">
      <w:pPr>
        <w:spacing w:before="7"/>
        <w:rPr>
          <w:rFonts w:ascii="DevLys 010" w:hAnsi="DevLys 010"/>
          <w:sz w:val="28"/>
          <w:szCs w:val="28"/>
        </w:rPr>
      </w:pPr>
    </w:p>
    <w:p w:rsidR="009E7F0E" w:rsidRPr="00D93247" w:rsidRDefault="008D7B4C" w:rsidP="00C25926">
      <w:pPr>
        <w:ind w:left="112"/>
        <w:rPr>
          <w:rFonts w:ascii="DevLys 010" w:hAnsi="DevLys 010"/>
          <w:b/>
          <w:bCs/>
          <w:sz w:val="30"/>
          <w:szCs w:val="30"/>
        </w:rPr>
      </w:pPr>
      <w:r>
        <w:rPr>
          <w:rFonts w:ascii="DevLys 010" w:hAnsi="DevLys 010"/>
          <w:b/>
          <w:bCs/>
          <w:sz w:val="30"/>
          <w:szCs w:val="30"/>
        </w:rPr>
        <w:t>9</w:t>
      </w:r>
      <w:r w:rsidR="00DF2FD7" w:rsidRPr="00D93247">
        <w:rPr>
          <w:rFonts w:ascii="DevLys 010" w:hAnsi="DevLys 010"/>
          <w:b/>
          <w:bCs/>
          <w:sz w:val="30"/>
          <w:szCs w:val="30"/>
        </w:rPr>
        <w:t xml:space="preserve">-   </w:t>
      </w:r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oS/kkfud dVkSfr</w:t>
      </w:r>
      <w:proofErr w:type="gramStart"/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>;kW</w:t>
      </w:r>
      <w:proofErr w:type="gramEnd"/>
      <w:r w:rsidR="00DF2FD7" w:rsidRPr="00D93247">
        <w:rPr>
          <w:rFonts w:ascii="DevLys 010" w:hAnsi="DevLys 010"/>
          <w:b/>
          <w:bCs/>
          <w:sz w:val="30"/>
          <w:szCs w:val="30"/>
          <w:u w:val="single" w:color="000000"/>
        </w:rPr>
        <w:t xml:space="preserve"> %</w:t>
      </w:r>
    </w:p>
    <w:p w:rsidR="009E7F0E" w:rsidRPr="00DF2FD7" w:rsidRDefault="009E7F0E" w:rsidP="00C25926">
      <w:pPr>
        <w:spacing w:before="15"/>
        <w:rPr>
          <w:rFonts w:ascii="DevLys 010" w:hAnsi="DevLys 010"/>
          <w:sz w:val="26"/>
          <w:szCs w:val="26"/>
        </w:rPr>
      </w:pPr>
    </w:p>
    <w:p w:rsidR="009E7F0E" w:rsidRPr="00DF2FD7" w:rsidRDefault="00DF2FD7" w:rsidP="00C25926">
      <w:pPr>
        <w:spacing w:before="38"/>
        <w:ind w:left="680" w:right="57" w:firstLine="2"/>
        <w:rPr>
          <w:rFonts w:ascii="DevLys 010" w:hAnsi="DevLys 010"/>
          <w:sz w:val="30"/>
          <w:szCs w:val="30"/>
        </w:rPr>
        <w:sectPr w:rsidR="009E7F0E" w:rsidRPr="00DF2FD7" w:rsidSect="00346FFD">
          <w:pgSz w:w="12240" w:h="15840"/>
          <w:pgMar w:top="1440" w:right="124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DF2FD7">
        <w:rPr>
          <w:rFonts w:ascii="DevLys 010" w:hAnsi="DevLys 010"/>
          <w:sz w:val="30"/>
          <w:szCs w:val="30"/>
        </w:rPr>
        <w:t xml:space="preserve">bdkbZ ds ns;d esa ls fu;ekuqlkj Vh0Mh0,l0 o vU; oS/kkfud dVkSfr;kW </w:t>
      </w:r>
      <w:r w:rsidR="00284AC3">
        <w:rPr>
          <w:rFonts w:ascii="DevLys 010" w:hAnsi="DevLys 010"/>
          <w:sz w:val="30"/>
          <w:szCs w:val="30"/>
        </w:rPr>
        <w:t>nqX/k la?k</w:t>
      </w:r>
      <w:r w:rsidRPr="00DF2FD7">
        <w:rPr>
          <w:rFonts w:ascii="DevLys 010" w:hAnsi="DevLys 010"/>
          <w:sz w:val="30"/>
          <w:szCs w:val="30"/>
        </w:rPr>
        <w:t xml:space="preserve"> }kjk dh tkdj 'kq) jkf'k dk Hkqxrku bdkbZ dks </w:t>
      </w:r>
      <w:r w:rsidR="00284AC3" w:rsidRPr="00284AC3">
        <w:rPr>
          <w:sz w:val="28"/>
          <w:szCs w:val="28"/>
        </w:rPr>
        <w:t>NEFT/RTGS</w:t>
      </w:r>
      <w:r w:rsidR="00284AC3">
        <w:rPr>
          <w:sz w:val="28"/>
          <w:szCs w:val="28"/>
        </w:rPr>
        <w:t xml:space="preserve"> </w:t>
      </w:r>
      <w:r w:rsidR="00284AC3">
        <w:rPr>
          <w:rFonts w:ascii="DevLys 010" w:hAnsi="DevLys 010"/>
          <w:sz w:val="28"/>
          <w:szCs w:val="28"/>
        </w:rPr>
        <w:t xml:space="preserve"> </w:t>
      </w:r>
      <w:r w:rsidR="00284AC3" w:rsidRPr="00284AC3">
        <w:rPr>
          <w:rFonts w:ascii="DevLys 010" w:hAnsi="DevLys 010"/>
          <w:sz w:val="30"/>
          <w:szCs w:val="30"/>
        </w:rPr>
        <w:t>ds ek/;e ls</w:t>
      </w:r>
      <w:r w:rsidR="00284AC3">
        <w:rPr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>fd;k tkosxkA</w:t>
      </w:r>
    </w:p>
    <w:p w:rsidR="009E7F0E" w:rsidRPr="00DF2FD7" w:rsidRDefault="009E7F0E" w:rsidP="00C25926">
      <w:pPr>
        <w:spacing w:before="8"/>
        <w:rPr>
          <w:rFonts w:ascii="DevLys 010" w:hAnsi="DevLys 010"/>
          <w:sz w:val="13"/>
          <w:szCs w:val="13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93247" w:rsidRDefault="00DF2FD7" w:rsidP="00C25926">
      <w:pPr>
        <w:ind w:left="4262" w:right="4372"/>
        <w:jc w:val="center"/>
        <w:rPr>
          <w:rFonts w:ascii="DevLys 010" w:hAnsi="DevLys 010"/>
          <w:b/>
          <w:bCs/>
          <w:sz w:val="40"/>
          <w:szCs w:val="40"/>
        </w:rPr>
      </w:pPr>
      <w:proofErr w:type="gramStart"/>
      <w:r w:rsidRPr="00D93247">
        <w:rPr>
          <w:rFonts w:ascii="DevLys 010" w:hAnsi="DevLys 010"/>
          <w:b/>
          <w:bCs/>
          <w:sz w:val="40"/>
          <w:szCs w:val="40"/>
          <w:u w:val="single" w:color="000000"/>
        </w:rPr>
        <w:t>vfHkopu</w:t>
      </w:r>
      <w:proofErr w:type="gramEnd"/>
    </w:p>
    <w:p w:rsidR="009E7F0E" w:rsidRPr="00DF2FD7" w:rsidRDefault="009E7F0E" w:rsidP="00C25926">
      <w:pPr>
        <w:spacing w:before="5"/>
        <w:rPr>
          <w:rFonts w:ascii="DevLys 010" w:hAnsi="DevLys 010"/>
          <w:sz w:val="18"/>
          <w:szCs w:val="18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tabs>
          <w:tab w:val="left" w:pos="1420"/>
        </w:tabs>
        <w:spacing w:before="36"/>
        <w:ind w:left="860" w:right="317" w:hanging="746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w w:val="99"/>
          <w:sz w:val="32"/>
          <w:szCs w:val="32"/>
        </w:rPr>
        <w:t>1-</w:t>
      </w:r>
      <w:r w:rsidRPr="00DF2FD7">
        <w:rPr>
          <w:rFonts w:ascii="DevLys 010" w:hAnsi="DevLys 010"/>
          <w:sz w:val="32"/>
          <w:szCs w:val="32"/>
        </w:rPr>
        <w:t xml:space="preserve">     </w:t>
      </w:r>
      <w:r w:rsidRPr="00DF2FD7">
        <w:rPr>
          <w:rFonts w:ascii="DevLys 010" w:hAnsi="DevLys 010"/>
          <w:w w:val="99"/>
          <w:sz w:val="32"/>
          <w:szCs w:val="32"/>
        </w:rPr>
        <w:t>eSa@ge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;g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vfHkopu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djrs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eSaus@geus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'krksZa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/;kuiwoZd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v/;;u dj</w:t>
      </w:r>
      <w:r w:rsidRPr="00DF2FD7">
        <w:rPr>
          <w:rFonts w:ascii="DevLys 010" w:hAnsi="DevLys 010"/>
          <w:sz w:val="32"/>
          <w:szCs w:val="32"/>
        </w:rPr>
        <w:tab/>
      </w:r>
      <w:r w:rsidRPr="00DF2FD7">
        <w:rPr>
          <w:rFonts w:ascii="DevLys 010" w:hAnsi="DevLys 010"/>
          <w:w w:val="99"/>
          <w:sz w:val="32"/>
          <w:szCs w:val="32"/>
        </w:rPr>
        <w:t>fy;k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rFkk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mYysf[kr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dk;Z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le&gt;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fy;k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</w:p>
    <w:p w:rsidR="009E7F0E" w:rsidRPr="00DF2FD7" w:rsidRDefault="009E7F0E" w:rsidP="00C25926">
      <w:pPr>
        <w:spacing w:before="6"/>
        <w:rPr>
          <w:rFonts w:ascii="DevLys 010" w:hAnsi="DevLys 010"/>
          <w:sz w:val="13"/>
          <w:szCs w:val="13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ind w:left="860" w:right="857" w:hanging="746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w w:val="99"/>
          <w:sz w:val="32"/>
          <w:szCs w:val="32"/>
        </w:rPr>
        <w:t>2-</w:t>
      </w:r>
      <w:r w:rsidRPr="00DF2FD7">
        <w:rPr>
          <w:rFonts w:ascii="DevLys 010" w:hAnsi="DevLys 010"/>
          <w:sz w:val="32"/>
          <w:szCs w:val="32"/>
        </w:rPr>
        <w:t xml:space="preserve">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eSa@ge</w:t>
      </w:r>
      <w:r w:rsidR="00D5095C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;g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vfHkopu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djrs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gekjk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dksbZ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fudV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laca/kh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="00D5095C">
        <w:rPr>
          <w:rFonts w:ascii="DevLys 010" w:hAnsi="DevLys 010"/>
          <w:w w:val="99"/>
          <w:sz w:val="32"/>
          <w:szCs w:val="32"/>
        </w:rPr>
        <w:t xml:space="preserve">Hkksiky lgdkjh nqX/k la?k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dk;Zjr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ugha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</w:p>
    <w:p w:rsidR="009E7F0E" w:rsidRPr="00DF2FD7" w:rsidRDefault="009E7F0E" w:rsidP="00C25926">
      <w:pPr>
        <w:spacing w:before="6"/>
        <w:rPr>
          <w:rFonts w:ascii="DevLys 010" w:hAnsi="DevLys 010"/>
          <w:sz w:val="15"/>
          <w:szCs w:val="15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DF2FD7" w:rsidP="00C25926">
      <w:pPr>
        <w:ind w:left="114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w w:val="99"/>
          <w:sz w:val="32"/>
          <w:szCs w:val="32"/>
        </w:rPr>
        <w:t>3-</w:t>
      </w:r>
      <w:r w:rsidRPr="00DF2FD7">
        <w:rPr>
          <w:rFonts w:ascii="DevLys 010" w:hAnsi="DevLys 010"/>
          <w:sz w:val="32"/>
          <w:szCs w:val="32"/>
        </w:rPr>
        <w:t xml:space="preserve">     </w:t>
      </w:r>
      <w:r w:rsidRPr="00DF2FD7">
        <w:rPr>
          <w:rFonts w:ascii="DevLys 010" w:hAnsi="DevLys 010"/>
          <w:w w:val="99"/>
          <w:sz w:val="32"/>
          <w:szCs w:val="32"/>
        </w:rPr>
        <w:t>ge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;g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Hkh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vfHkopu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djrs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bl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nh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xbZ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tkudkfj;kaW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lR;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lgh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</w:t>
      </w:r>
    </w:p>
    <w:p w:rsidR="009E7F0E" w:rsidRPr="00DF2FD7" w:rsidRDefault="00DF2FD7" w:rsidP="00C25926">
      <w:pPr>
        <w:ind w:left="860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rFkk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blds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fy,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eSa@ge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ftEesnkj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5"/>
        <w:rPr>
          <w:rFonts w:ascii="DevLys 010" w:hAnsi="DevLys 010"/>
          <w:sz w:val="28"/>
          <w:szCs w:val="28"/>
        </w:rPr>
        <w:sectPr w:rsidR="009E7F0E" w:rsidRPr="00DF2FD7" w:rsidSect="00346FFD">
          <w:pgSz w:w="12240" w:h="15840"/>
          <w:pgMar w:top="1480" w:right="110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E7F0E" w:rsidRPr="00DF2FD7" w:rsidRDefault="00DF2FD7" w:rsidP="00C25926">
      <w:pPr>
        <w:spacing w:before="5"/>
        <w:ind w:left="133" w:right="-68"/>
        <w:rPr>
          <w:rFonts w:ascii="DevLys 010" w:hAnsi="DevLys 010"/>
          <w:sz w:val="13"/>
          <w:szCs w:val="13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lastRenderedPageBreak/>
        <w:t>fnukad</w:t>
      </w:r>
      <w:r w:rsidR="00D5095C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="00D5095C">
        <w:rPr>
          <w:rFonts w:ascii="DevLys 010" w:hAnsi="DevLys 010"/>
          <w:sz w:val="32"/>
          <w:szCs w:val="32"/>
        </w:rPr>
        <w:t>@</w:t>
      </w:r>
      <w:proofErr w:type="gramEnd"/>
      <w:r w:rsidR="00D5095C">
        <w:rPr>
          <w:rFonts w:ascii="DevLys 010" w:hAnsi="DevLys 010"/>
          <w:sz w:val="32"/>
          <w:szCs w:val="32"/>
        </w:rPr>
        <w:t xml:space="preserve">    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Pr="00DF2FD7">
        <w:rPr>
          <w:rFonts w:ascii="DevLys 010" w:hAnsi="DevLys 010"/>
          <w:sz w:val="32"/>
          <w:szCs w:val="32"/>
        </w:rPr>
        <w:t xml:space="preserve">     </w:t>
      </w:r>
      <w:r w:rsidRPr="00DF2FD7">
        <w:rPr>
          <w:rFonts w:ascii="DevLys 010" w:hAnsi="DevLys 010"/>
        </w:rPr>
        <w:br w:type="column"/>
      </w:r>
    </w:p>
    <w:p w:rsidR="00D5095C" w:rsidRDefault="00D5095C" w:rsidP="00C25926">
      <w:pPr>
        <w:ind w:right="60"/>
        <w:rPr>
          <w:rFonts w:ascii="DevLys 010" w:hAnsi="DevLys 010"/>
        </w:rPr>
      </w:pPr>
    </w:p>
    <w:p w:rsidR="009E7F0E" w:rsidRPr="00DF2FD7" w:rsidRDefault="00DF2FD7" w:rsidP="00C25926">
      <w:pPr>
        <w:ind w:left="-180" w:right="60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e;</w:t>
      </w:r>
    </w:p>
    <w:p w:rsidR="009E7F0E" w:rsidRPr="00DF2FD7" w:rsidRDefault="00DF2FD7" w:rsidP="00C25926">
      <w:pPr>
        <w:ind w:left="689" w:right="738"/>
        <w:jc w:val="center"/>
        <w:rPr>
          <w:rFonts w:ascii="DevLys 010" w:hAnsi="DevLys 010"/>
          <w:sz w:val="32"/>
          <w:szCs w:val="32"/>
        </w:rPr>
        <w:sectPr w:rsidR="009E7F0E" w:rsidRPr="00DF2FD7" w:rsidSect="00346FFD">
          <w:type w:val="continuous"/>
          <w:pgSz w:w="12240" w:h="15840"/>
          <w:pgMar w:top="820" w:right="110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143" w:space="4567"/>
            <w:col w:w="3130"/>
          </w:cols>
        </w:sect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uke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lhy</w:t>
      </w:r>
    </w:p>
    <w:p w:rsidR="009E7F0E" w:rsidRPr="00DF2FD7" w:rsidRDefault="00DF2FD7" w:rsidP="00C25926">
      <w:pPr>
        <w:spacing w:before="37"/>
        <w:ind w:right="836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lastRenderedPageBreak/>
        <w:t>vuqlwph&amp;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3</w:t>
      </w:r>
    </w:p>
    <w:p w:rsidR="009E7F0E" w:rsidRPr="00DF2FD7" w:rsidRDefault="009E7F0E" w:rsidP="00C25926">
      <w:pPr>
        <w:spacing w:before="9"/>
        <w:rPr>
          <w:rFonts w:ascii="DevLys 010" w:hAnsi="DevLys 010"/>
          <w:sz w:val="19"/>
          <w:szCs w:val="19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93247" w:rsidRDefault="00B97EC9" w:rsidP="00C25926">
      <w:pPr>
        <w:ind w:left="1392"/>
        <w:rPr>
          <w:rFonts w:ascii="DevLys 010" w:hAnsi="DevLys 010"/>
          <w:b/>
          <w:bCs/>
          <w:sz w:val="36"/>
          <w:szCs w:val="36"/>
        </w:rPr>
      </w:pPr>
      <w:proofErr w:type="gramStart"/>
      <w:r>
        <w:rPr>
          <w:rFonts w:ascii="DevLys 010" w:hAnsi="DevLys 010"/>
          <w:b/>
          <w:bCs/>
          <w:sz w:val="36"/>
          <w:szCs w:val="36"/>
          <w:u w:val="single" w:color="000000"/>
        </w:rPr>
        <w:t>dEI;</w:t>
      </w:r>
      <w:proofErr w:type="gramEnd"/>
      <w:r>
        <w:rPr>
          <w:rFonts w:ascii="DevLys 010" w:hAnsi="DevLys 010"/>
          <w:b/>
          <w:bCs/>
          <w:sz w:val="36"/>
          <w:szCs w:val="36"/>
          <w:u w:val="single" w:color="000000"/>
        </w:rPr>
        <w:t>wVj ,oa fizaVj ,-,e-lh dk;Z gsrq</w:t>
      </w:r>
      <w:r w:rsidR="00DF2FD7" w:rsidRPr="00D93247">
        <w:rPr>
          <w:rFonts w:ascii="DevLys 010" w:hAnsi="DevLys 010"/>
          <w:b/>
          <w:bCs/>
          <w:sz w:val="36"/>
          <w:szCs w:val="36"/>
          <w:u w:val="single" w:color="000000"/>
        </w:rPr>
        <w:t xml:space="preserve"> nj i=d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12"/>
        <w:rPr>
          <w:rFonts w:ascii="DevLys 010" w:hAnsi="DevLys 010"/>
          <w:sz w:val="24"/>
          <w:szCs w:val="24"/>
        </w:rPr>
      </w:pPr>
    </w:p>
    <w:p w:rsidR="009E7F0E" w:rsidRPr="00DF2FD7" w:rsidRDefault="00DF2FD7" w:rsidP="00C25926">
      <w:pPr>
        <w:spacing w:before="9"/>
        <w:ind w:left="100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bdkbZ  dk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 uke  %  ------------------------------------------------------------------------------------------------------------------------------------------</w:t>
      </w:r>
    </w:p>
    <w:p w:rsidR="009E7F0E" w:rsidRPr="00DF2FD7" w:rsidRDefault="009E7F0E" w:rsidP="00C25926">
      <w:pPr>
        <w:spacing w:before="17"/>
        <w:rPr>
          <w:rFonts w:ascii="DevLys 010" w:hAnsi="DevLys 010"/>
        </w:rPr>
      </w:pPr>
    </w:p>
    <w:p w:rsidR="009E7F0E" w:rsidRPr="00DF2FD7" w:rsidRDefault="00DF2FD7" w:rsidP="00C25926">
      <w:pPr>
        <w:ind w:left="100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bdkbZ  dk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 isu  uacj  %  ---------------------------------------------------------------------------------------------------------------------------------</w:t>
      </w:r>
    </w:p>
    <w:p w:rsidR="009E7F0E" w:rsidRPr="00DF2FD7" w:rsidRDefault="009E7F0E" w:rsidP="00C25926">
      <w:pPr>
        <w:spacing w:before="4"/>
        <w:rPr>
          <w:rFonts w:ascii="DevLys 010" w:hAnsi="DevLys 010"/>
          <w:sz w:val="13"/>
          <w:szCs w:val="13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  <w:sectPr w:rsidR="009E7F0E" w:rsidRPr="00DF2FD7" w:rsidSect="00346FFD">
          <w:pgSz w:w="12240" w:h="15840"/>
          <w:pgMar w:top="1460" w:right="1100" w:bottom="280" w:left="1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Grid"/>
        <w:tblW w:w="0" w:type="auto"/>
        <w:tblInd w:w="558" w:type="dxa"/>
        <w:tblLook w:val="04A0"/>
      </w:tblPr>
      <w:tblGrid>
        <w:gridCol w:w="766"/>
        <w:gridCol w:w="5729"/>
        <w:gridCol w:w="1605"/>
      </w:tblGrid>
      <w:tr w:rsidR="008D7B4C" w:rsidTr="008D7B4C">
        <w:tc>
          <w:tcPr>
            <w:tcW w:w="766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  <w:r w:rsidRPr="008D7B4C">
              <w:rPr>
                <w:rFonts w:ascii="DevLys 010" w:hAnsi="DevLys 010"/>
                <w:sz w:val="28"/>
                <w:szCs w:val="28"/>
              </w:rPr>
              <w:lastRenderedPageBreak/>
              <w:t>Øekad</w:t>
            </w:r>
          </w:p>
        </w:tc>
        <w:tc>
          <w:tcPr>
            <w:tcW w:w="5729" w:type="dxa"/>
          </w:tcPr>
          <w:p w:rsidR="008D7B4C" w:rsidRPr="008D7B4C" w:rsidRDefault="008D7B4C" w:rsidP="008D7B4C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fooj.k</w:t>
            </w:r>
          </w:p>
        </w:tc>
        <w:tc>
          <w:tcPr>
            <w:tcW w:w="1605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nj izfr ux</w:t>
            </w:r>
          </w:p>
        </w:tc>
      </w:tr>
      <w:tr w:rsidR="008D7B4C" w:rsidTr="008D7B4C">
        <w:tc>
          <w:tcPr>
            <w:tcW w:w="766" w:type="dxa"/>
          </w:tcPr>
          <w:p w:rsidR="008D7B4C" w:rsidRPr="008D7B4C" w:rsidRDefault="008D7B4C" w:rsidP="008D7B4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5729" w:type="dxa"/>
          </w:tcPr>
          <w:p w:rsidR="008D7B4C" w:rsidRPr="008D7B4C" w:rsidRDefault="008D7B4C" w:rsidP="00C25926">
            <w:pPr>
              <w:rPr>
                <w:rFonts w:ascii="DevLys 010" w:hAnsi="DevLys 010"/>
                <w:i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dEI;wVj j[kj[kko dk;Z gsrq</w:t>
            </w:r>
          </w:p>
        </w:tc>
        <w:tc>
          <w:tcPr>
            <w:tcW w:w="1605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D7B4C" w:rsidTr="008D7B4C">
        <w:tc>
          <w:tcPr>
            <w:tcW w:w="766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5729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fizaVj j[kj[kko dk;Z gsrq</w:t>
            </w:r>
          </w:p>
        </w:tc>
        <w:tc>
          <w:tcPr>
            <w:tcW w:w="1605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D7B4C" w:rsidTr="008D7B4C">
        <w:tc>
          <w:tcPr>
            <w:tcW w:w="6495" w:type="dxa"/>
            <w:gridSpan w:val="2"/>
          </w:tcPr>
          <w:p w:rsidR="008D7B4C" w:rsidRDefault="00B97EC9" w:rsidP="008D7B4C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dqy </w:t>
            </w:r>
            <w:r w:rsidR="008D7B4C">
              <w:rPr>
                <w:rFonts w:ascii="DevLys 010" w:hAnsi="DevLys 010"/>
                <w:sz w:val="28"/>
                <w:szCs w:val="28"/>
              </w:rPr>
              <w:t>;ksx &amp;</w:t>
            </w:r>
          </w:p>
        </w:tc>
        <w:tc>
          <w:tcPr>
            <w:tcW w:w="1605" w:type="dxa"/>
          </w:tcPr>
          <w:p w:rsidR="008D7B4C" w:rsidRPr="008D7B4C" w:rsidRDefault="008D7B4C" w:rsidP="00C25926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spacing w:before="8"/>
        <w:rPr>
          <w:rFonts w:ascii="DevLys 010" w:hAnsi="DevLys 010"/>
          <w:sz w:val="22"/>
          <w:szCs w:val="22"/>
        </w:rPr>
        <w:sectPr w:rsidR="009E7F0E" w:rsidRPr="00DF2FD7" w:rsidSect="00346FFD">
          <w:type w:val="continuous"/>
          <w:pgSz w:w="12240" w:h="15840"/>
          <w:pgMar w:top="820" w:right="1100" w:bottom="280" w:left="1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E7F0E" w:rsidRPr="00DF2FD7" w:rsidRDefault="009E7F0E" w:rsidP="00C25926">
      <w:pPr>
        <w:spacing w:before="8"/>
        <w:rPr>
          <w:rFonts w:ascii="DevLys 010" w:hAnsi="DevLys 010"/>
          <w:sz w:val="13"/>
          <w:szCs w:val="13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FD1784" w:rsidRDefault="00FD1784" w:rsidP="00C25926">
      <w:pPr>
        <w:ind w:left="100" w:right="-65"/>
        <w:rPr>
          <w:rFonts w:ascii="DevLys 010" w:hAnsi="DevLys 010"/>
          <w:sz w:val="30"/>
          <w:szCs w:val="30"/>
        </w:rPr>
      </w:pPr>
    </w:p>
    <w:p w:rsidR="00FD1784" w:rsidRDefault="00DF2FD7" w:rsidP="00C25926">
      <w:pPr>
        <w:spacing w:before="21"/>
        <w:rPr>
          <w:rFonts w:ascii="DevLys 010" w:hAnsi="DevLys 010"/>
        </w:rPr>
      </w:pPr>
      <w:r w:rsidRPr="00DF2FD7">
        <w:rPr>
          <w:rFonts w:ascii="DevLys 010" w:hAnsi="DevLys 010"/>
        </w:rPr>
        <w:br w:type="column"/>
      </w:r>
    </w:p>
    <w:p w:rsidR="009E7F0E" w:rsidRPr="00DF2FD7" w:rsidRDefault="00FD1784" w:rsidP="00C25926">
      <w:pPr>
        <w:spacing w:before="21"/>
        <w:rPr>
          <w:rFonts w:ascii="DevLys 010" w:eastAsia="Arial" w:hAnsi="DevLys 010" w:cs="Arial"/>
          <w:sz w:val="30"/>
          <w:szCs w:val="30"/>
        </w:rPr>
        <w:sectPr w:rsidR="009E7F0E" w:rsidRPr="00DF2FD7" w:rsidSect="00346FFD">
          <w:type w:val="continuous"/>
          <w:pgSz w:w="12240" w:h="15840"/>
          <w:pgMar w:top="820" w:right="1100" w:bottom="280" w:left="1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60" w:space="1947"/>
            <w:col w:w="3813"/>
          </w:cols>
        </w:sectPr>
      </w:pPr>
      <w:r w:rsidRPr="00FD1784">
        <w:rPr>
          <w:rFonts w:ascii="DevLys 010" w:hAnsi="DevLys 010"/>
          <w:sz w:val="30"/>
          <w:szCs w:val="30"/>
        </w:rPr>
        <w:t>¼</w:t>
      </w:r>
      <w:r w:rsidR="00DF2FD7" w:rsidRPr="00FD1784">
        <w:rPr>
          <w:rFonts w:eastAsia="Arial"/>
          <w:b/>
          <w:sz w:val="22"/>
          <w:szCs w:val="22"/>
        </w:rPr>
        <w:t>GST</w:t>
      </w:r>
      <w:r w:rsidR="00DF2FD7" w:rsidRPr="00DF2FD7">
        <w:rPr>
          <w:rFonts w:ascii="DevLys 010" w:eastAsia="Arial" w:hAnsi="DevLys 010" w:cs="Arial"/>
          <w:b/>
          <w:sz w:val="22"/>
          <w:szCs w:val="22"/>
        </w:rPr>
        <w:t xml:space="preserve"> </w:t>
      </w:r>
      <w:r w:rsidR="00DF2FD7" w:rsidRPr="00DF2FD7">
        <w:rPr>
          <w:rFonts w:ascii="DevLys 010" w:hAnsi="DevLys 010"/>
          <w:sz w:val="30"/>
          <w:szCs w:val="30"/>
        </w:rPr>
        <w:t>i`Fkd ls</w:t>
      </w:r>
      <w:r w:rsidRPr="00FD1784">
        <w:rPr>
          <w:rFonts w:ascii="DevLys 010" w:hAnsi="DevLys 010"/>
          <w:sz w:val="30"/>
          <w:szCs w:val="30"/>
        </w:rPr>
        <w:t>½</w:t>
      </w:r>
    </w:p>
    <w:p w:rsidR="009E7F0E" w:rsidRPr="00DF2FD7" w:rsidRDefault="009E7F0E" w:rsidP="00C25926">
      <w:pPr>
        <w:spacing w:before="15"/>
        <w:rPr>
          <w:rFonts w:ascii="DevLys 010" w:hAnsi="DevLys 010"/>
          <w:sz w:val="26"/>
          <w:szCs w:val="26"/>
        </w:rPr>
      </w:pPr>
    </w:p>
    <w:p w:rsidR="009E7F0E" w:rsidRPr="00B97EC9" w:rsidRDefault="008D7B4C" w:rsidP="008D7B4C">
      <w:pPr>
        <w:pStyle w:val="ListParagraph"/>
        <w:numPr>
          <w:ilvl w:val="0"/>
          <w:numId w:val="5"/>
        </w:numPr>
        <w:spacing w:before="9"/>
        <w:rPr>
          <w:rFonts w:ascii="DevLys 010" w:hAnsi="DevLys 010"/>
          <w:sz w:val="18"/>
          <w:szCs w:val="19"/>
        </w:rPr>
      </w:pPr>
      <w:r w:rsidRPr="008D7B4C">
        <w:rPr>
          <w:rFonts w:ascii="DevLys 010" w:hAnsi="DevLys 010"/>
          <w:sz w:val="28"/>
          <w:szCs w:val="32"/>
        </w:rPr>
        <w:t>j[kj[kko dk;Z gsrq dqy ;ksx ds vk/kkj ij izkIr U;wure nj dk fu/kkZj.k fd;k tkosxkA</w:t>
      </w:r>
    </w:p>
    <w:p w:rsidR="00B97EC9" w:rsidRPr="008D7B4C" w:rsidRDefault="00B97EC9" w:rsidP="008D7B4C">
      <w:pPr>
        <w:pStyle w:val="ListParagraph"/>
        <w:numPr>
          <w:ilvl w:val="0"/>
          <w:numId w:val="5"/>
        </w:numPr>
        <w:spacing w:before="9"/>
        <w:rPr>
          <w:rFonts w:ascii="DevLys 010" w:hAnsi="DevLys 010"/>
          <w:sz w:val="18"/>
          <w:szCs w:val="19"/>
        </w:rPr>
      </w:pPr>
      <w:r>
        <w:rPr>
          <w:rFonts w:ascii="DevLys 010" w:hAnsi="DevLys 010"/>
          <w:sz w:val="28"/>
          <w:szCs w:val="32"/>
        </w:rPr>
        <w:t>mDr nj orZeku izpfyr cktkj nj ls vf/kd ik,s tkus ij U;wure nj iznk;d fufonkdÙkkZ ls fu;ekuqlkj fuxksf’k;s’ku fd;k tkdj nj Lohd`fr dh tkosxhA</w:t>
      </w:r>
    </w:p>
    <w:p w:rsidR="009E7F0E" w:rsidRPr="00DF2FD7" w:rsidRDefault="009E7F0E" w:rsidP="00C25926">
      <w:pPr>
        <w:rPr>
          <w:rFonts w:ascii="DevLys 010" w:hAnsi="DevLys 010"/>
        </w:rPr>
      </w:pPr>
    </w:p>
    <w:p w:rsidR="009E7F0E" w:rsidRPr="00DF2FD7" w:rsidRDefault="009E7F0E" w:rsidP="00C25926">
      <w:pPr>
        <w:rPr>
          <w:rFonts w:ascii="DevLys 010" w:hAnsi="DevLys 010"/>
        </w:rPr>
      </w:pPr>
    </w:p>
    <w:p w:rsidR="008D7B4C" w:rsidRDefault="008D7B4C" w:rsidP="00C25926">
      <w:pPr>
        <w:ind w:right="111"/>
        <w:jc w:val="right"/>
        <w:rPr>
          <w:rFonts w:ascii="DevLys 010" w:hAnsi="DevLys 010"/>
          <w:w w:val="99"/>
          <w:sz w:val="32"/>
          <w:szCs w:val="32"/>
        </w:rPr>
      </w:pPr>
    </w:p>
    <w:p w:rsidR="008D7B4C" w:rsidRDefault="008D7B4C" w:rsidP="00C25926">
      <w:pPr>
        <w:ind w:right="111"/>
        <w:jc w:val="right"/>
        <w:rPr>
          <w:rFonts w:ascii="DevLys 010" w:hAnsi="DevLys 010"/>
          <w:w w:val="99"/>
          <w:sz w:val="32"/>
          <w:szCs w:val="32"/>
        </w:rPr>
      </w:pPr>
    </w:p>
    <w:p w:rsidR="009E7F0E" w:rsidRPr="00DF2FD7" w:rsidRDefault="00DF2FD7" w:rsidP="00C25926">
      <w:pPr>
        <w:ind w:right="111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e;</w:t>
      </w:r>
    </w:p>
    <w:p w:rsidR="009E7F0E" w:rsidRDefault="00DF2FD7" w:rsidP="00C25926">
      <w:pPr>
        <w:ind w:right="1136"/>
        <w:jc w:val="right"/>
        <w:rPr>
          <w:rFonts w:ascii="DevLys 010" w:hAnsi="DevLys 010"/>
          <w:w w:val="99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uke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lhy</w:t>
      </w:r>
    </w:p>
    <w:p w:rsidR="00873C71" w:rsidRDefault="00873C71" w:rsidP="00C25926">
      <w:pPr>
        <w:ind w:right="1136"/>
        <w:jc w:val="right"/>
        <w:rPr>
          <w:rFonts w:ascii="DevLys 010" w:hAnsi="DevLys 010"/>
          <w:w w:val="99"/>
          <w:sz w:val="32"/>
          <w:szCs w:val="32"/>
        </w:rPr>
      </w:pPr>
    </w:p>
    <w:p w:rsidR="00873C71" w:rsidRDefault="00873C71" w:rsidP="00C25926">
      <w:pPr>
        <w:ind w:right="1136"/>
        <w:jc w:val="right"/>
        <w:rPr>
          <w:rFonts w:ascii="DevLys 010" w:hAnsi="DevLys 010"/>
          <w:w w:val="99"/>
          <w:sz w:val="32"/>
          <w:szCs w:val="32"/>
        </w:rPr>
      </w:pPr>
    </w:p>
    <w:p w:rsidR="00873C71" w:rsidRDefault="00873C71" w:rsidP="00C25926">
      <w:pPr>
        <w:ind w:right="1136"/>
        <w:jc w:val="right"/>
        <w:rPr>
          <w:rFonts w:ascii="DevLys 010" w:hAnsi="DevLys 010"/>
          <w:w w:val="99"/>
          <w:sz w:val="32"/>
          <w:szCs w:val="32"/>
        </w:rPr>
      </w:pPr>
    </w:p>
    <w:p w:rsidR="00873C71" w:rsidRDefault="00873C71" w:rsidP="00C25926">
      <w:pPr>
        <w:ind w:right="1136"/>
        <w:jc w:val="right"/>
        <w:rPr>
          <w:rFonts w:ascii="DevLys 010" w:hAnsi="DevLys 010"/>
          <w:w w:val="99"/>
          <w:sz w:val="32"/>
          <w:szCs w:val="32"/>
        </w:rPr>
      </w:pPr>
    </w:p>
    <w:p w:rsidR="00873C71" w:rsidRDefault="00873C71" w:rsidP="00C25926">
      <w:pPr>
        <w:ind w:right="1136"/>
        <w:jc w:val="right"/>
        <w:rPr>
          <w:rFonts w:ascii="DevLys 010" w:hAnsi="DevLys 010"/>
          <w:w w:val="99"/>
          <w:sz w:val="32"/>
          <w:szCs w:val="32"/>
        </w:rPr>
      </w:pPr>
    </w:p>
    <w:p w:rsidR="00873C71" w:rsidRDefault="00873C71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p w:rsidR="005C13D2" w:rsidRDefault="005C13D2" w:rsidP="0036349C">
      <w:pPr>
        <w:ind w:right="1136"/>
        <w:rPr>
          <w:rFonts w:ascii="DevLys 010" w:hAnsi="DevLys 010"/>
          <w:sz w:val="32"/>
          <w:szCs w:val="32"/>
        </w:rPr>
      </w:pPr>
    </w:p>
    <w:sectPr w:rsidR="005C13D2" w:rsidSect="00B0751E">
      <w:type w:val="continuous"/>
      <w:pgSz w:w="12240" w:h="15840"/>
      <w:pgMar w:top="1320" w:right="1320" w:bottom="280" w:left="17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A21"/>
    <w:multiLevelType w:val="hybridMultilevel"/>
    <w:tmpl w:val="43BE1E10"/>
    <w:lvl w:ilvl="0" w:tplc="6F326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348"/>
    <w:multiLevelType w:val="multilevel"/>
    <w:tmpl w:val="29B0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8B7471"/>
    <w:multiLevelType w:val="hybridMultilevel"/>
    <w:tmpl w:val="88DAA6EA"/>
    <w:lvl w:ilvl="0" w:tplc="3086E7E2">
      <w:start w:val="1"/>
      <w:numFmt w:val="decimal"/>
      <w:lvlText w:val="%1-"/>
      <w:lvlJc w:val="left"/>
      <w:pPr>
        <w:ind w:left="4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6D0815E4"/>
    <w:multiLevelType w:val="hybridMultilevel"/>
    <w:tmpl w:val="890AD7F0"/>
    <w:lvl w:ilvl="0" w:tplc="28082AC0">
      <w:start w:val="1"/>
      <w:numFmt w:val="decimal"/>
      <w:lvlText w:val="%1-"/>
      <w:lvlJc w:val="left"/>
      <w:pPr>
        <w:ind w:left="14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>
    <w:nsid w:val="768E64E4"/>
    <w:multiLevelType w:val="hybridMultilevel"/>
    <w:tmpl w:val="685AC9FA"/>
    <w:lvl w:ilvl="0" w:tplc="CCC6721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compat/>
  <w:rsids>
    <w:rsidRoot w:val="009E7F0E"/>
    <w:rsid w:val="00036601"/>
    <w:rsid w:val="000411FD"/>
    <w:rsid w:val="000B01D6"/>
    <w:rsid w:val="000D307E"/>
    <w:rsid w:val="000F0CD1"/>
    <w:rsid w:val="000F2DF4"/>
    <w:rsid w:val="001132ED"/>
    <w:rsid w:val="00130CA4"/>
    <w:rsid w:val="001736BF"/>
    <w:rsid w:val="0017549F"/>
    <w:rsid w:val="00207F1F"/>
    <w:rsid w:val="00252F3D"/>
    <w:rsid w:val="002554A5"/>
    <w:rsid w:val="002562E1"/>
    <w:rsid w:val="00263EB7"/>
    <w:rsid w:val="00284AC3"/>
    <w:rsid w:val="002A32F5"/>
    <w:rsid w:val="002B0AE8"/>
    <w:rsid w:val="002C7F52"/>
    <w:rsid w:val="00303F5E"/>
    <w:rsid w:val="00346FFD"/>
    <w:rsid w:val="0036349C"/>
    <w:rsid w:val="003753A7"/>
    <w:rsid w:val="003E6CAE"/>
    <w:rsid w:val="00463419"/>
    <w:rsid w:val="00471B59"/>
    <w:rsid w:val="004943E9"/>
    <w:rsid w:val="00495A3D"/>
    <w:rsid w:val="004A63B3"/>
    <w:rsid w:val="005C13D2"/>
    <w:rsid w:val="005D7098"/>
    <w:rsid w:val="00605F5E"/>
    <w:rsid w:val="00607E3A"/>
    <w:rsid w:val="00645F6E"/>
    <w:rsid w:val="0067463A"/>
    <w:rsid w:val="006A1F7D"/>
    <w:rsid w:val="006B6568"/>
    <w:rsid w:val="006C6AB8"/>
    <w:rsid w:val="007107AC"/>
    <w:rsid w:val="007271E0"/>
    <w:rsid w:val="007B2055"/>
    <w:rsid w:val="007B5334"/>
    <w:rsid w:val="007C650D"/>
    <w:rsid w:val="007D3FD9"/>
    <w:rsid w:val="007D4499"/>
    <w:rsid w:val="008164D6"/>
    <w:rsid w:val="00865F68"/>
    <w:rsid w:val="00873C71"/>
    <w:rsid w:val="00874E7E"/>
    <w:rsid w:val="008B792D"/>
    <w:rsid w:val="008D7B4C"/>
    <w:rsid w:val="008F0712"/>
    <w:rsid w:val="008F34BA"/>
    <w:rsid w:val="00904501"/>
    <w:rsid w:val="00905A17"/>
    <w:rsid w:val="009300AA"/>
    <w:rsid w:val="00943CD0"/>
    <w:rsid w:val="0095725C"/>
    <w:rsid w:val="00970B53"/>
    <w:rsid w:val="0099278E"/>
    <w:rsid w:val="009D7122"/>
    <w:rsid w:val="009E4A2E"/>
    <w:rsid w:val="009E7F0E"/>
    <w:rsid w:val="009F0EA2"/>
    <w:rsid w:val="009F53C1"/>
    <w:rsid w:val="00A01ABB"/>
    <w:rsid w:val="00A21CAF"/>
    <w:rsid w:val="00A457DD"/>
    <w:rsid w:val="00AE3A7D"/>
    <w:rsid w:val="00B0751E"/>
    <w:rsid w:val="00B118AD"/>
    <w:rsid w:val="00B364EC"/>
    <w:rsid w:val="00B404E5"/>
    <w:rsid w:val="00B458F1"/>
    <w:rsid w:val="00B6461B"/>
    <w:rsid w:val="00B97EC9"/>
    <w:rsid w:val="00BD6E18"/>
    <w:rsid w:val="00C25926"/>
    <w:rsid w:val="00C84A31"/>
    <w:rsid w:val="00CD1190"/>
    <w:rsid w:val="00CF3824"/>
    <w:rsid w:val="00D13D8F"/>
    <w:rsid w:val="00D5095C"/>
    <w:rsid w:val="00D93247"/>
    <w:rsid w:val="00DF2FD7"/>
    <w:rsid w:val="00E47F4D"/>
    <w:rsid w:val="00EA1D6F"/>
    <w:rsid w:val="00EF3F75"/>
    <w:rsid w:val="00EF59A6"/>
    <w:rsid w:val="00F0504C"/>
    <w:rsid w:val="00F13E22"/>
    <w:rsid w:val="00F15555"/>
    <w:rsid w:val="00F248EC"/>
    <w:rsid w:val="00F37ED9"/>
    <w:rsid w:val="00F47A13"/>
    <w:rsid w:val="00F52C48"/>
    <w:rsid w:val="00F57B9C"/>
    <w:rsid w:val="00F92A4E"/>
    <w:rsid w:val="00FA242D"/>
    <w:rsid w:val="00FD1784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2C48"/>
    <w:pPr>
      <w:ind w:left="720"/>
      <w:contextualSpacing/>
    </w:pPr>
  </w:style>
  <w:style w:type="table" w:styleId="TableGrid">
    <w:name w:val="Table Grid"/>
    <w:basedOn w:val="TableNormal"/>
    <w:uiPriority w:val="59"/>
    <w:rsid w:val="008F0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nqdk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0F00-10A7-494D-BA1C-2A110C8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WIPRO</cp:lastModifiedBy>
  <cp:revision>67</cp:revision>
  <cp:lastPrinted>2021-08-05T06:40:00Z</cp:lastPrinted>
  <dcterms:created xsi:type="dcterms:W3CDTF">2019-07-29T07:57:00Z</dcterms:created>
  <dcterms:modified xsi:type="dcterms:W3CDTF">2021-08-18T06:57:00Z</dcterms:modified>
</cp:coreProperties>
</file>